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18083" w14:textId="083D0EC0" w:rsidR="000B4A8D" w:rsidRDefault="000B4A8D" w:rsidP="000B4A8D">
      <w:pPr>
        <w:rPr>
          <w:b/>
          <w:bCs/>
        </w:rPr>
      </w:pPr>
      <w:bookmarkStart w:id="0" w:name="SW0001"/>
      <w:bookmarkStart w:id="1" w:name="_GoBack"/>
      <w:bookmarkEnd w:id="1"/>
      <w:r>
        <w:rPr>
          <w:rStyle w:val="Heading1Char"/>
        </w:rPr>
        <w:t>A</w:t>
      </w:r>
      <w:r w:rsidRPr="000B4A8D">
        <w:rPr>
          <w:rStyle w:val="Heading1Char"/>
        </w:rPr>
        <w:t>bstract</w:t>
      </w:r>
    </w:p>
    <w:p w14:paraId="4E71B179" w14:textId="531BF7C2" w:rsidR="000B4A8D" w:rsidRDefault="000B4A8D" w:rsidP="000B4A8D">
      <w:r w:rsidRPr="00AD1577">
        <w:rPr>
          <w:b/>
          <w:bCs/>
        </w:rPr>
        <w:t>Background</w:t>
      </w:r>
      <w:r>
        <w:t xml:space="preserve"> The STarT Back Tool (Subgrouping for Targeted Treatment; SBT) was developed and validated in the United Kingdom for adults with non-specific low back pain (LBP) to provide risk stratification groups. An Arabic version has not yet been developed. Consequently our objectives were: First, to cross-culturally adapt the SBT for use in Arabic speaking adults (SBT-Ar) with LBP. Second, to assess the face, content and construct validity of SBT-Ar against relevant reference standards.</w:t>
      </w:r>
    </w:p>
    <w:p w14:paraId="7AB25F0C" w14:textId="77777777" w:rsidR="000B4A8D" w:rsidRDefault="000B4A8D" w:rsidP="000B4A8D">
      <w:r w:rsidRPr="00AD1577">
        <w:rPr>
          <w:b/>
          <w:bCs/>
        </w:rPr>
        <w:t>Methods</w:t>
      </w:r>
      <w:r>
        <w:t xml:space="preserve"> This was a prospective, cross-sectional study carried out in the outpatient department in a tertiary care hospital.  A total of 59 participants (aged 18-60) with LBP able to read Arabic completed the questionnaire SBT cross-cultural adaptation was performed according to published guidelines. Face and content validity were explored by individual interviews. Construct validity was assessed using pre-hypothesized correlations with relevant reference standards.</w:t>
      </w:r>
    </w:p>
    <w:p w14:paraId="27F54560" w14:textId="77777777" w:rsidR="000B4A8D" w:rsidRDefault="000B4A8D" w:rsidP="000B4A8D">
      <w:r>
        <w:rPr>
          <w:b/>
          <w:bCs/>
        </w:rPr>
        <w:t>Results</w:t>
      </w:r>
      <w:r>
        <w:t xml:space="preserve"> Following 48 individual interviews the SBT final version was reached and demonstrated face and content validity. The SBT-Ar total score and psychosocial sub-scale had acceptable internal consistency and no redundancy (Cronbach α=0.7). Moderate Spearman's correlations were found between the SBT-Ar total score and reference standards (Arabic Pain Numeric Rating Scale NRS-Ar r=0.50 and Arabic Oswestry Disability Index ODI-ar r=0.51). As expected the SBT-Ar psychosocial subscale had medium to high correlations with the psychosocial reference measures (Arabic Fear-Avoidance Beliefs Questionnaire Physical Activity FABQPA-Ar r=0.41, Arabic Hospital Anxiety and Depression Scale-Anxiety HADSA-Ar r=0.58, Arabic Hospital Anxiety and Depression Scale-Depression HADSD-Ar r=0.45 and Arabic Pain Catastrophizing Scale PCS-Ar r=0.69).The SBT-Ar showed no significant floor or ceiling effects. </w:t>
      </w:r>
    </w:p>
    <w:p w14:paraId="07732AA7" w14:textId="77777777" w:rsidR="000B4A8D" w:rsidRDefault="000B4A8D" w:rsidP="000B4A8D">
      <w:r w:rsidRPr="00AD1577">
        <w:rPr>
          <w:b/>
          <w:bCs/>
        </w:rPr>
        <w:t>Conc</w:t>
      </w:r>
      <w:r>
        <w:rPr>
          <w:b/>
          <w:bCs/>
        </w:rPr>
        <w:t>lusion</w:t>
      </w:r>
      <w:r>
        <w:t xml:space="preserve"> This study culturally adapted and preliminary validated SBT into Arabic.</w:t>
      </w:r>
    </w:p>
    <w:p w14:paraId="3586B29A" w14:textId="77777777" w:rsidR="000B4A8D" w:rsidRDefault="000B4A8D" w:rsidP="00EE428F">
      <w:pPr>
        <w:pStyle w:val="Heading1"/>
      </w:pPr>
    </w:p>
    <w:p w14:paraId="45FEBA99" w14:textId="77777777" w:rsidR="000B4A8D" w:rsidRDefault="000B4A8D" w:rsidP="00EE428F">
      <w:pPr>
        <w:pStyle w:val="Heading1"/>
      </w:pPr>
    </w:p>
    <w:p w14:paraId="562D6903" w14:textId="7299C173" w:rsidR="00EF6E82" w:rsidRPr="00EE428F" w:rsidRDefault="00FB6E73" w:rsidP="00EE428F">
      <w:pPr>
        <w:pStyle w:val="Heading1"/>
      </w:pPr>
      <w:r w:rsidRPr="00EE428F">
        <w:t>INTRODUCTION</w:t>
      </w:r>
    </w:p>
    <w:p w14:paraId="5FF95F20" w14:textId="16667AE5" w:rsidR="00FF712B" w:rsidRDefault="006A3CCF" w:rsidP="00007EFD">
      <w:pPr>
        <w:spacing w:line="480" w:lineRule="auto"/>
      </w:pPr>
      <w:r>
        <w:t>Low back pain (</w:t>
      </w:r>
      <w:r w:rsidR="00054C05">
        <w:t>LBP</w:t>
      </w:r>
      <w:r>
        <w:t>)</w:t>
      </w:r>
      <w:r w:rsidR="00FF712B" w:rsidRPr="00D21C06">
        <w:t xml:space="preserve"> is the most common cause of activity limitation and absence from work throughout the world</w:t>
      </w:r>
      <w:r w:rsidR="00AF6D9F">
        <w:t xml:space="preserve"> </w:t>
      </w:r>
      <w:r w:rsidR="00AF6D9F">
        <w:fldChar w:fldCharType="begin"/>
      </w:r>
      <w:r w:rsidR="00D15E5F">
        <w:instrText xml:space="preserve"> ADDIN EN.CITE &lt;EndNote&gt;&lt;Cite&gt;&lt;Year&gt;2013&lt;/Year&gt;&lt;RecNum&gt;3&lt;/RecNum&gt;&lt;DisplayText&gt;[1]&lt;/DisplayText&gt;&lt;record&gt;&lt;rec-number&gt;3&lt;/rec-number&gt;&lt;foreign-keys&gt;&lt;key app="EN" db-id="spxfzzdfipxt0netez35a25ld9aerv9da2r0" timestamp="1512488617"&gt;3&lt;/key&gt;&lt;/foreign-keys&gt;&lt;ref-type name="Web Page"&gt;12&lt;/ref-type&gt;&lt;contributors&gt;&lt;/contributors&gt;&lt;titles&gt;&lt;title&gt;World Health Organization. Low back pain&lt;/title&gt;&lt;/titles&gt;&lt;volume&gt;2015&lt;/volume&gt;&lt;number&gt;15 August, 2015&lt;/number&gt;&lt;dates&gt;&lt;year&gt;2013&lt;/year&gt;&lt;/dates&gt;&lt;publisher&gt;World Health Organization.&lt;/publisher&gt;&lt;urls&gt;&lt;related-urls&gt;&lt;url&gt;http://www.who.int/medicines/areas/priority_medicines/Ch6_24LBP.pdf&lt;/url&gt;&lt;/related-urls&gt;&lt;/urls&gt;&lt;/record&gt;&lt;/Cite&gt;&lt;/EndNote&gt;</w:instrText>
      </w:r>
      <w:r w:rsidR="00AF6D9F">
        <w:fldChar w:fldCharType="separate"/>
      </w:r>
      <w:r>
        <w:rPr>
          <w:noProof/>
        </w:rPr>
        <w:t>[1]</w:t>
      </w:r>
      <w:r w:rsidR="00AF6D9F">
        <w:fldChar w:fldCharType="end"/>
      </w:r>
      <w:r w:rsidR="00FF712B" w:rsidRPr="00D21C06">
        <w:t>. Consequently, it imposes a high economic burden on individuals,</w:t>
      </w:r>
      <w:r w:rsidR="000F67A8">
        <w:t xml:space="preserve"> families,</w:t>
      </w:r>
      <w:r w:rsidR="00FF712B" w:rsidRPr="00D21C06">
        <w:t xml:space="preserve"> societies and governments</w:t>
      </w:r>
      <w:r w:rsidR="00AF6D9F">
        <w:t xml:space="preserve"> </w:t>
      </w:r>
      <w:r w:rsidR="00AF6D9F">
        <w:fldChar w:fldCharType="begin"/>
      </w:r>
      <w:r w:rsidR="00D15E5F">
        <w:instrText xml:space="preserve"> ADDIN EN.CITE &lt;EndNote&gt;&lt;Cite&gt;&lt;Year&gt;2013&lt;/Year&gt;&lt;RecNum&gt;3&lt;/RecNum&gt;&lt;DisplayText&gt;[1]&lt;/DisplayText&gt;&lt;record&gt;&lt;rec-number&gt;3&lt;/rec-number&gt;&lt;foreign-keys&gt;&lt;key app="EN" db-id="spxfzzdfipxt0netez35a25ld9aerv9da2r0" timestamp="1512488617"&gt;3&lt;/key&gt;&lt;/foreign-keys&gt;&lt;ref-type name="Web Page"&gt;12&lt;/ref-type&gt;&lt;contributors&gt;&lt;/contributors&gt;&lt;titles&gt;&lt;title&gt;World Health Organization. Low back pain&lt;/title&gt;&lt;/titles&gt;&lt;volume&gt;2015&lt;/volume&gt;&lt;number&gt;15 August, 2015&lt;/number&gt;&lt;dates&gt;&lt;year&gt;2013&lt;/year&gt;&lt;/dates&gt;&lt;publisher&gt;World Health Organization.&lt;/publisher&gt;&lt;urls&gt;&lt;related-urls&gt;&lt;url&gt;http://www.who.int/medicines/areas/priority_medicines/Ch6_24LBP.pdf&lt;/url&gt;&lt;/related-urls&gt;&lt;/urls&gt;&lt;/record&gt;&lt;/Cite&gt;&lt;/EndNote&gt;</w:instrText>
      </w:r>
      <w:r w:rsidR="00AF6D9F">
        <w:fldChar w:fldCharType="separate"/>
      </w:r>
      <w:r>
        <w:rPr>
          <w:noProof/>
        </w:rPr>
        <w:t>[1]</w:t>
      </w:r>
      <w:r w:rsidR="00AF6D9F">
        <w:fldChar w:fldCharType="end"/>
      </w:r>
      <w:r w:rsidR="00FF712B" w:rsidRPr="00D21C06">
        <w:t>. It is a recurring condition with 60-80% of patients</w:t>
      </w:r>
      <w:r w:rsidR="002253E6">
        <w:t xml:space="preserve"> in the </w:t>
      </w:r>
      <w:r w:rsidR="001258AB" w:rsidRPr="000B4A8D">
        <w:lastRenderedPageBreak/>
        <w:t>United Kingdom</w:t>
      </w:r>
      <w:r w:rsidR="00FF712B" w:rsidRPr="000B4A8D">
        <w:t xml:space="preserve"> consulting their physician a year later for the same problem</w:t>
      </w:r>
      <w:r w:rsidR="00AF6D9F" w:rsidRPr="000B4A8D">
        <w:t xml:space="preserve"> </w:t>
      </w:r>
      <w:r w:rsidR="00AF6D9F" w:rsidRPr="000B4A8D">
        <w:fldChar w:fldCharType="begin"/>
      </w:r>
      <w:r w:rsidRPr="000B4A8D">
        <w:instrText xml:space="preserve"> ADDIN EN.CITE &lt;EndNote&gt;&lt;Cite&gt;&lt;Author&gt;Hill&lt;/Author&gt;&lt;Year&gt;2008&lt;/Year&gt;&lt;RecNum&gt;2&lt;/RecNum&gt;&lt;DisplayText&gt;[2]&lt;/DisplayText&gt;&lt;record&gt;&lt;rec-number&gt;2&lt;/rec-number&gt;&lt;foreign-keys&gt;&lt;key app="EN" db-id="spxfzzdfipxt0netez35a25ld9aerv9da2r0" timestamp="1512488617"&gt;2&lt;/key&gt;&lt;/foreign-keys&gt;&lt;ref-type name="Journal Article"&gt;17&lt;/ref-type&gt;&lt;contributors&gt;&lt;authors&gt;&lt;author&gt;Hill, J. C.&lt;/author&gt;&lt;author&gt;Dunn, K. M.&lt;/author&gt;&lt;author&gt;Lewis, M.&lt;/author&gt;&lt;author&gt;Mullis, R.&lt;/author&gt;&lt;author&gt;Main, C. J.&lt;/author&gt;&lt;author&gt;Foster, N. E.&lt;/author&gt;&lt;author&gt;Hay, E. M.&lt;/author&gt;&lt;/authors&gt;&lt;/contributors&gt;&lt;auth-address&gt;Primary Care Musculoskeletal Research Centre, Keele University, Keele, Staffordshire, UK. j.hill@cphc.keele.ac.uk&lt;/auth-address&gt;&lt;titles&gt;&lt;title&gt;A primary care back pain screening tool: identifying patient subgroups for initial treatment&lt;/title&gt;&lt;secondary-title&gt;Arthritis Rheum&lt;/secondary-title&gt;&lt;/titles&gt;&lt;periodical&gt;&lt;full-title&gt;Arthritis Rheum&lt;/full-title&gt;&lt;/periodical&gt;&lt;pages&gt;632-41&lt;/pages&gt;&lt;volume&gt;59&lt;/volume&gt;&lt;number&gt;5&lt;/number&gt;&lt;edition&gt;2008/04/29&lt;/edition&gt;&lt;keywords&gt;&lt;keyword&gt;Adult&lt;/keyword&gt;&lt;keyword&gt;Back Pain/*diagnosis/*drug therapy&lt;/keyword&gt;&lt;keyword&gt;Female&lt;/keyword&gt;&lt;keyword&gt;Great Britain&lt;/keyword&gt;&lt;keyword&gt;Humans&lt;/keyword&gt;&lt;keyword&gt;Male&lt;/keyword&gt;&lt;keyword&gt;Mass Screening&lt;/keyword&gt;&lt;keyword&gt;Middle Aged&lt;/keyword&gt;&lt;keyword&gt;Primary Health Care&lt;/keyword&gt;&lt;keyword&gt;Prognosis&lt;/keyword&gt;&lt;keyword&gt;Psychometrics/*methods&lt;/keyword&gt;&lt;/keywords&gt;&lt;dates&gt;&lt;year&gt;2008 May&lt;/year&gt;&lt;pub-dates&gt;&lt;date&gt;May 15&lt;/date&gt;&lt;/pub-dates&gt;&lt;/dates&gt;&lt;isbn&gt;0004-3591 (Print)&amp;#xD;0004-3591&lt;/isbn&gt;&lt;accession-num&gt;18438893&lt;/accession-num&gt;&lt;urls&gt;&lt;/urls&gt;&lt;electronic-resource-num&gt;10.1002/art.23563&lt;/electronic-resource-num&gt;&lt;remote-database-provider&gt;NLM&lt;/remote-database-provider&gt;&lt;language&gt;eng&lt;/language&gt;&lt;/record&gt;&lt;/Cite&gt;&lt;/EndNote&gt;</w:instrText>
      </w:r>
      <w:r w:rsidR="00AF6D9F" w:rsidRPr="000B4A8D">
        <w:fldChar w:fldCharType="separate"/>
      </w:r>
      <w:r w:rsidRPr="000B4A8D">
        <w:rPr>
          <w:noProof/>
        </w:rPr>
        <w:t>[2]</w:t>
      </w:r>
      <w:r w:rsidR="00AF6D9F" w:rsidRPr="000B4A8D">
        <w:fldChar w:fldCharType="end"/>
      </w:r>
      <w:r w:rsidR="00FF712B" w:rsidRPr="000B4A8D">
        <w:t xml:space="preserve">. The prevalence among adults in Saudi Arabia </w:t>
      </w:r>
      <w:r w:rsidRPr="000B4A8D">
        <w:t>is</w:t>
      </w:r>
      <w:r w:rsidR="00FF712B" w:rsidRPr="000B4A8D">
        <w:t xml:space="preserve"> estimated at 18.8%</w:t>
      </w:r>
      <w:r w:rsidR="00F221B9" w:rsidRPr="000B4A8D">
        <w:t xml:space="preserve"> </w:t>
      </w:r>
      <w:r w:rsidR="00F221B9" w:rsidRPr="000B4A8D">
        <w:fldChar w:fldCharType="begin"/>
      </w:r>
      <w:r w:rsidR="00007EFD" w:rsidRPr="000B4A8D">
        <w:instrText xml:space="preserve"> ADDIN EN.CITE &lt;EndNote&gt;&lt;Cite&gt;&lt;Author&gt;Al-Arfaj&lt;/Author&gt;&lt;Year&gt;2003&lt;/Year&gt;&lt;RecNum&gt;41&lt;/RecNum&gt;&lt;DisplayText&gt;[3]&lt;/DisplayText&gt;&lt;record&gt;&lt;rec-number&gt;41&lt;/rec-number&gt;&lt;foreign-keys&gt;&lt;key app="EN" db-id="spxfzzdfipxt0netez35a25ld9aerv9da2r0" timestamp="1536164626"&gt;41&lt;/key&gt;&lt;/foreign-keys&gt;&lt;ref-type name="Journal Article"&gt;17&lt;/ref-type&gt;&lt;contributors&gt;&lt;authors&gt;&lt;author&gt;Al-Arfaj, A. S.&lt;/author&gt;&lt;author&gt;Al-Saleh, S. S.&lt;/author&gt;&lt;author&gt;Alballa, S. R.&lt;/author&gt;&lt;author&gt;Al-Dalaan, A. N.&lt;/author&gt;&lt;author&gt;Bahabri, S. A.&lt;/author&gt;&lt;author&gt;Al-Sekeit, M. A.&lt;/author&gt;&lt;author&gt;Mousa, M. A.&lt;/author&gt;&lt;/authors&gt;&lt;/contributors&gt;&lt;auth-address&gt;Department of Medicine, College of Medicine, King Khalid University Hospital, Riyadh, Kingdom of Saudi Arabia. asarfaj@ksu.edu.sa&lt;/auth-address&gt;&lt;titles&gt;&lt;title&gt;How common is back pain in Al-Qaseem region&lt;/title&gt;&lt;secondary-title&gt;Saudi Med J&lt;/secondary-title&gt;&lt;alt-title&gt;Saudi medical journal&lt;/alt-title&gt;&lt;/titles&gt;&lt;periodical&gt;&lt;full-title&gt;Saudi Med J&lt;/full-title&gt;&lt;/periodical&gt;&lt;pages&gt;170-3&lt;/pages&gt;&lt;volume&gt;24&lt;/volume&gt;&lt;number&gt;2&lt;/number&gt;&lt;edition&gt;2003/04/12&lt;/edition&gt;&lt;keywords&gt;&lt;keyword&gt;Adolescent&lt;/keyword&gt;&lt;keyword&gt;Adult&lt;/keyword&gt;&lt;keyword&gt;Aged&lt;/keyword&gt;&lt;keyword&gt;Aged, 80 and over&lt;/keyword&gt;&lt;keyword&gt;Back Pain/*epidemiology&lt;/keyword&gt;&lt;keyword&gt;Female&lt;/keyword&gt;&lt;keyword&gt;Humans&lt;/keyword&gt;&lt;keyword&gt;Male&lt;/keyword&gt;&lt;keyword&gt;Middle Aged&lt;/keyword&gt;&lt;keyword&gt;Prevalence&lt;/keyword&gt;&lt;keyword&gt;Saudi Arabia/epidemiology&lt;/keyword&gt;&lt;/keywords&gt;&lt;dates&gt;&lt;year&gt;2003 Feb&lt;/year&gt;&lt;pub-dates&gt;&lt;date&gt;Feb&lt;/date&gt;&lt;/pub-dates&gt;&lt;/dates&gt;&lt;isbn&gt;0379-5284 (Print)&amp;#xD;0379-5284&lt;/isbn&gt;&lt;accession-num&gt;12682682&lt;/accession-num&gt;&lt;urls&gt;&lt;/urls&gt;&lt;remote-database-provider&gt;NLM&lt;/remote-database-provider&gt;&lt;language&gt;eng&lt;/language&gt;&lt;/record&gt;&lt;/Cite&gt;&lt;/EndNote&gt;</w:instrText>
      </w:r>
      <w:r w:rsidR="00F221B9" w:rsidRPr="000B4A8D">
        <w:fldChar w:fldCharType="separate"/>
      </w:r>
      <w:r w:rsidR="00F221B9" w:rsidRPr="000B4A8D">
        <w:rPr>
          <w:noProof/>
        </w:rPr>
        <w:t>[3]</w:t>
      </w:r>
      <w:r w:rsidR="00F221B9" w:rsidRPr="000B4A8D">
        <w:fldChar w:fldCharType="end"/>
      </w:r>
      <w:r w:rsidR="00FF712B" w:rsidRPr="000B4A8D">
        <w:t xml:space="preserve">. </w:t>
      </w:r>
      <w:r w:rsidR="00054C05" w:rsidRPr="000B4A8D">
        <w:t>Non-specific LBP with no known disease or pathology can range from 20 t</w:t>
      </w:r>
      <w:r w:rsidR="00550B4B" w:rsidRPr="000B4A8D">
        <w:t>o</w:t>
      </w:r>
      <w:r w:rsidR="00054C05" w:rsidRPr="000B4A8D">
        <w:t xml:space="preserve"> 85% </w:t>
      </w:r>
      <w:r w:rsidR="0091333F" w:rsidRPr="000B4A8D">
        <w:fldChar w:fldCharType="begin"/>
      </w:r>
      <w:r w:rsidR="00F221B9" w:rsidRPr="000B4A8D">
        <w:instrText xml:space="preserve"> ADDIN EN.CITE &lt;EndNote&gt;&lt;Cite&gt;&lt;Author&gt;Riihimaki&lt;/Author&gt;&lt;Year&gt;1991&lt;/Year&gt;&lt;RecNum&gt;39&lt;/RecNum&gt;&lt;DisplayText&gt;[4]&lt;/DisplayText&gt;&lt;record&gt;&lt;rec-number&gt;39&lt;/rec-number&gt;&lt;foreign-keys&gt;&lt;key app="EN" db-id="spxfzzdfipxt0netez35a25ld9aerv9da2r0" timestamp="1534621265"&gt;39&lt;/key&gt;&lt;/foreign-keys&gt;&lt;ref-type name="Journal Article"&gt;17&lt;/ref-type&gt;&lt;contributors&gt;&lt;authors&gt;&lt;author&gt;Riihimaki, H.&lt;/author&gt;&lt;/authors&gt;&lt;/contributors&gt;&lt;titles&gt;&lt;title&gt;Low-back pain, its origin and risk indicators&lt;/title&gt;&lt;secondary-title&gt;Scand J Work Environ Health&lt;/secondary-title&gt;&lt;alt-title&gt;Scand J Work Environ Health&lt;/alt-title&gt;&lt;/titles&gt;&lt;periodical&gt;&lt;full-title&gt;Scand J Work Environ Health&lt;/full-title&gt;&lt;abbr-1&gt;Scand J Work Environ Health&lt;/abbr-1&gt;&lt;/periodical&gt;&lt;alt-periodical&gt;&lt;full-title&gt;Scand J Work Environ Health&lt;/full-title&gt;&lt;abbr-1&gt;Scand J Work Environ Health&lt;/abbr-1&gt;&lt;/alt-periodical&gt;&lt;pages&gt;81-90&lt;/pages&gt;&lt;volume&gt;17&lt;/volume&gt;&lt;number&gt;2&lt;/number&gt;&lt;dates&gt;&lt;year&gt;1991&lt;/year&gt;&lt;pub-dates&gt;&lt;date&gt;Apr&lt;/date&gt;&lt;/pub-dates&gt;&lt;/dates&gt;&lt;urls&gt;&lt;/urls&gt;&lt;/record&gt;&lt;/Cite&gt;&lt;/EndNote&gt;</w:instrText>
      </w:r>
      <w:r w:rsidR="0091333F" w:rsidRPr="000B4A8D">
        <w:fldChar w:fldCharType="separate"/>
      </w:r>
      <w:r w:rsidR="00F221B9" w:rsidRPr="000B4A8D">
        <w:rPr>
          <w:noProof/>
        </w:rPr>
        <w:t>[4]</w:t>
      </w:r>
      <w:r w:rsidR="0091333F" w:rsidRPr="000B4A8D">
        <w:fldChar w:fldCharType="end"/>
      </w:r>
      <w:r w:rsidR="00054C05" w:rsidRPr="000B4A8D">
        <w:t>.</w:t>
      </w:r>
      <w:r w:rsidR="00054C05">
        <w:t xml:space="preserve"> </w:t>
      </w:r>
      <w:r w:rsidR="00054C05" w:rsidRPr="00D21C06">
        <w:t>The estimated lifetime prevalence of non</w:t>
      </w:r>
      <w:r w:rsidR="00054C05">
        <w:t>-</w:t>
      </w:r>
      <w:r w:rsidR="00054C05" w:rsidRPr="00D21C06">
        <w:t>specific LBP is 60</w:t>
      </w:r>
      <w:r w:rsidR="00054C05">
        <w:t>-</w:t>
      </w:r>
      <w:r w:rsidR="00054C05" w:rsidRPr="00D21C06">
        <w:t xml:space="preserve">70% </w:t>
      </w:r>
      <w:r>
        <w:t xml:space="preserve">in industrialized countries </w:t>
      </w:r>
      <w:r w:rsidR="00054C05" w:rsidRPr="00D21C06">
        <w:t>with one-year prevalence of 15</w:t>
      </w:r>
      <w:r w:rsidR="00054C05">
        <w:t>-</w:t>
      </w:r>
      <w:r w:rsidR="00054C05" w:rsidRPr="00D21C06">
        <w:t>45% and adult incidence of 5% per year</w:t>
      </w:r>
      <w:r w:rsidR="00054C05">
        <w:t xml:space="preserve"> </w:t>
      </w:r>
      <w:r w:rsidR="00054C05">
        <w:fldChar w:fldCharType="begin"/>
      </w:r>
      <w:r w:rsidR="00D15E5F">
        <w:instrText xml:space="preserve"> ADDIN EN.CITE &lt;EndNote&gt;&lt;Cite&gt;&lt;Year&gt;2013&lt;/Year&gt;&lt;RecNum&gt;3&lt;/RecNum&gt;&lt;DisplayText&gt;[1]&lt;/DisplayText&gt;&lt;record&gt;&lt;rec-number&gt;3&lt;/rec-number&gt;&lt;foreign-keys&gt;&lt;key app="EN" db-id="spxfzzdfipxt0netez35a25ld9aerv9da2r0" timestamp="1512488617"&gt;3&lt;/key&gt;&lt;/foreign-keys&gt;&lt;ref-type name="Web Page"&gt;12&lt;/ref-type&gt;&lt;contributors&gt;&lt;/contributors&gt;&lt;titles&gt;&lt;title&gt;World Health Organization. Low back pain&lt;/title&gt;&lt;/titles&gt;&lt;volume&gt;2015&lt;/volume&gt;&lt;number&gt;15 August, 2015&lt;/number&gt;&lt;dates&gt;&lt;year&gt;2013&lt;/year&gt;&lt;/dates&gt;&lt;publisher&gt;World Health Organization.&lt;/publisher&gt;&lt;urls&gt;&lt;related-urls&gt;&lt;url&gt;http://www.who.int/medicines/areas/priority_medicines/Ch6_24LBP.pdf&lt;/url&gt;&lt;/related-urls&gt;&lt;/urls&gt;&lt;/record&gt;&lt;/Cite&gt;&lt;/EndNote&gt;</w:instrText>
      </w:r>
      <w:r w:rsidR="00054C05">
        <w:fldChar w:fldCharType="separate"/>
      </w:r>
      <w:r>
        <w:rPr>
          <w:noProof/>
        </w:rPr>
        <w:t>[1]</w:t>
      </w:r>
      <w:r w:rsidR="00054C05">
        <w:fldChar w:fldCharType="end"/>
      </w:r>
      <w:r>
        <w:t>.</w:t>
      </w:r>
    </w:p>
    <w:p w14:paraId="5ED83888" w14:textId="53D13900" w:rsidR="00A02255" w:rsidRPr="00E71211" w:rsidRDefault="00FF712B" w:rsidP="00F221B9">
      <w:pPr>
        <w:spacing w:line="480" w:lineRule="auto"/>
        <w:rPr>
          <w:rFonts w:asciiTheme="majorBidi" w:hAnsiTheme="majorBidi" w:cstheme="majorBidi"/>
          <w:noProof/>
        </w:rPr>
      </w:pPr>
      <w:bookmarkStart w:id="2" w:name="SW0002"/>
      <w:bookmarkEnd w:id="0"/>
      <w:r w:rsidRPr="003E3D7C">
        <w:t>The STarT Back Tool (Subgrouping for Targeted Treatment; SBT) is a self- reported prognostic questionnaire, which can be used by primary care providers</w:t>
      </w:r>
      <w:r w:rsidR="00C772B4">
        <w:t xml:space="preserve"> </w:t>
      </w:r>
      <w:r w:rsidR="00C772B4">
        <w:fldChar w:fldCharType="begin"/>
      </w:r>
      <w:r w:rsidR="006A3CCF">
        <w:instrText xml:space="preserve"> ADDIN EN.CITE &lt;EndNote&gt;&lt;Cite&gt;&lt;Author&gt;Hill&lt;/Author&gt;&lt;Year&gt;2008&lt;/Year&gt;&lt;RecNum&gt;2&lt;/RecNum&gt;&lt;DisplayText&gt;[2]&lt;/DisplayText&gt;&lt;record&gt;&lt;rec-number&gt;2&lt;/rec-number&gt;&lt;foreign-keys&gt;&lt;key app="EN" db-id="spxfzzdfipxt0netez35a25ld9aerv9da2r0" timestamp="1512488617"&gt;2&lt;/key&gt;&lt;/foreign-keys&gt;&lt;ref-type name="Journal Article"&gt;17&lt;/ref-type&gt;&lt;contributors&gt;&lt;authors&gt;&lt;author&gt;Hill, J. C.&lt;/author&gt;&lt;author&gt;Dunn, K. M.&lt;/author&gt;&lt;author&gt;Lewis, M.&lt;/author&gt;&lt;author&gt;Mullis, R.&lt;/author&gt;&lt;author&gt;Main, C. J.&lt;/author&gt;&lt;author&gt;Foster, N. E.&lt;/author&gt;&lt;author&gt;Hay, E. M.&lt;/author&gt;&lt;/authors&gt;&lt;/contributors&gt;&lt;auth-address&gt;Primary Care Musculoskeletal Research Centre, Keele University, Keele, Staffordshire, UK. j.hill@cphc.keele.ac.uk&lt;/auth-address&gt;&lt;titles&gt;&lt;title&gt;A primary care back pain screening tool: identifying patient subgroups for initial treatment&lt;/title&gt;&lt;secondary-title&gt;Arthritis Rheum&lt;/secondary-title&gt;&lt;/titles&gt;&lt;periodical&gt;&lt;full-title&gt;Arthritis Rheum&lt;/full-title&gt;&lt;/periodical&gt;&lt;pages&gt;632-41&lt;/pages&gt;&lt;volume&gt;59&lt;/volume&gt;&lt;number&gt;5&lt;/number&gt;&lt;edition&gt;2008/04/29&lt;/edition&gt;&lt;keywords&gt;&lt;keyword&gt;Adult&lt;/keyword&gt;&lt;keyword&gt;Back Pain/*diagnosis/*drug therapy&lt;/keyword&gt;&lt;keyword&gt;Female&lt;/keyword&gt;&lt;keyword&gt;Great Britain&lt;/keyword&gt;&lt;keyword&gt;Humans&lt;/keyword&gt;&lt;keyword&gt;Male&lt;/keyword&gt;&lt;keyword&gt;Mass Screening&lt;/keyword&gt;&lt;keyword&gt;Middle Aged&lt;/keyword&gt;&lt;keyword&gt;Primary Health Care&lt;/keyword&gt;&lt;keyword&gt;Prognosis&lt;/keyword&gt;&lt;keyword&gt;Psychometrics/*methods&lt;/keyword&gt;&lt;/keywords&gt;&lt;dates&gt;&lt;year&gt;2008 May&lt;/year&gt;&lt;pub-dates&gt;&lt;date&gt;May 15&lt;/date&gt;&lt;/pub-dates&gt;&lt;/dates&gt;&lt;isbn&gt;0004-3591 (Print)&amp;#xD;0004-3591&lt;/isbn&gt;&lt;accession-num&gt;18438893&lt;/accession-num&gt;&lt;urls&gt;&lt;/urls&gt;&lt;electronic-resource-num&gt;10.1002/art.23563&lt;/electronic-resource-num&gt;&lt;remote-database-provider&gt;NLM&lt;/remote-database-provider&gt;&lt;language&gt;eng&lt;/language&gt;&lt;/record&gt;&lt;/Cite&gt;&lt;/EndNote&gt;</w:instrText>
      </w:r>
      <w:r w:rsidR="00C772B4">
        <w:fldChar w:fldCharType="separate"/>
      </w:r>
      <w:r w:rsidR="006A3CCF">
        <w:rPr>
          <w:noProof/>
        </w:rPr>
        <w:t>[2]</w:t>
      </w:r>
      <w:r w:rsidR="00C772B4">
        <w:fldChar w:fldCharType="end"/>
      </w:r>
      <w:r w:rsidR="00B25562" w:rsidRPr="003E3D7C">
        <w:t>.</w:t>
      </w:r>
      <w:r w:rsidRPr="003E3D7C">
        <w:t xml:space="preserve"> It was validated to identify individuals with </w:t>
      </w:r>
      <w:r w:rsidR="00D51657" w:rsidRPr="003E3D7C">
        <w:t>LBP</w:t>
      </w:r>
      <w:r w:rsidRPr="003E3D7C">
        <w:t xml:space="preserve"> in primary care with prognostic indicators for persistent disabling </w:t>
      </w:r>
      <w:r w:rsidRPr="00A02255">
        <w:t>pain</w:t>
      </w:r>
      <w:r w:rsidR="00C772B4">
        <w:t xml:space="preserve"> </w:t>
      </w:r>
      <w:r w:rsidR="00C772B4">
        <w:fldChar w:fldCharType="begin"/>
      </w:r>
      <w:r w:rsidR="006A3CCF">
        <w:instrText xml:space="preserve"> ADDIN EN.CITE &lt;EndNote&gt;&lt;Cite&gt;&lt;Author&gt;Hill&lt;/Author&gt;&lt;Year&gt;2008&lt;/Year&gt;&lt;RecNum&gt;2&lt;/RecNum&gt;&lt;DisplayText&gt;[2]&lt;/DisplayText&gt;&lt;record&gt;&lt;rec-number&gt;2&lt;/rec-number&gt;&lt;foreign-keys&gt;&lt;key app="EN" db-id="spxfzzdfipxt0netez35a25ld9aerv9da2r0" timestamp="1512488617"&gt;2&lt;/key&gt;&lt;/foreign-keys&gt;&lt;ref-type name="Journal Article"&gt;17&lt;/ref-type&gt;&lt;contributors&gt;&lt;authors&gt;&lt;author&gt;Hill, J. C.&lt;/author&gt;&lt;author&gt;Dunn, K. M.&lt;/author&gt;&lt;author&gt;Lewis, M.&lt;/author&gt;&lt;author&gt;Mullis, R.&lt;/author&gt;&lt;author&gt;Main, C. J.&lt;/author&gt;&lt;author&gt;Foster, N. E.&lt;/author&gt;&lt;author&gt;Hay, E. M.&lt;/author&gt;&lt;/authors&gt;&lt;/contributors&gt;&lt;auth-address&gt;Primary Care Musculoskeletal Research Centre, Keele University, Keele, Staffordshire, UK. j.hill@cphc.keele.ac.uk&lt;/auth-address&gt;&lt;titles&gt;&lt;title&gt;A primary care back pain screening tool: identifying patient subgroups for initial treatment&lt;/title&gt;&lt;secondary-title&gt;Arthritis Rheum&lt;/secondary-title&gt;&lt;/titles&gt;&lt;periodical&gt;&lt;full-title&gt;Arthritis Rheum&lt;/full-title&gt;&lt;/periodical&gt;&lt;pages&gt;632-41&lt;/pages&gt;&lt;volume&gt;59&lt;/volume&gt;&lt;number&gt;5&lt;/number&gt;&lt;edition&gt;2008/04/29&lt;/edition&gt;&lt;keywords&gt;&lt;keyword&gt;Adult&lt;/keyword&gt;&lt;keyword&gt;Back Pain/*diagnosis/*drug therapy&lt;/keyword&gt;&lt;keyword&gt;Female&lt;/keyword&gt;&lt;keyword&gt;Great Britain&lt;/keyword&gt;&lt;keyword&gt;Humans&lt;/keyword&gt;&lt;keyword&gt;Male&lt;/keyword&gt;&lt;keyword&gt;Mass Screening&lt;/keyword&gt;&lt;keyword&gt;Middle Aged&lt;/keyword&gt;&lt;keyword&gt;Primary Health Care&lt;/keyword&gt;&lt;keyword&gt;Prognosis&lt;/keyword&gt;&lt;keyword&gt;Psychometrics/*methods&lt;/keyword&gt;&lt;/keywords&gt;&lt;dates&gt;&lt;year&gt;2008 May&lt;/year&gt;&lt;pub-dates&gt;&lt;date&gt;May 15&lt;/date&gt;&lt;/pub-dates&gt;&lt;/dates&gt;&lt;isbn&gt;0004-3591 (Print)&amp;#xD;0004-3591&lt;/isbn&gt;&lt;accession-num&gt;18438893&lt;/accession-num&gt;&lt;urls&gt;&lt;/urls&gt;&lt;electronic-resource-num&gt;10.1002/art.23563&lt;/electronic-resource-num&gt;&lt;remote-database-provider&gt;NLM&lt;/remote-database-provider&gt;&lt;language&gt;eng&lt;/language&gt;&lt;/record&gt;&lt;/Cite&gt;&lt;/EndNote&gt;</w:instrText>
      </w:r>
      <w:r w:rsidR="00C772B4">
        <w:fldChar w:fldCharType="separate"/>
      </w:r>
      <w:r w:rsidR="006A3CCF">
        <w:rPr>
          <w:noProof/>
        </w:rPr>
        <w:t>[2]</w:t>
      </w:r>
      <w:r w:rsidR="00C772B4">
        <w:fldChar w:fldCharType="end"/>
      </w:r>
      <w:r w:rsidRPr="006A3CCF">
        <w:rPr>
          <w:highlight w:val="yellow"/>
        </w:rPr>
        <w:t>.</w:t>
      </w:r>
      <w:r w:rsidR="004072CF">
        <w:t xml:space="preserve"> </w:t>
      </w:r>
      <w:r w:rsidRPr="00A02255">
        <w:t>It is a useful component of stratified care</w:t>
      </w:r>
      <w:r w:rsidR="00BF3BF2" w:rsidRPr="00A02255">
        <w:t>,</w:t>
      </w:r>
      <w:r w:rsidRPr="00A02255">
        <w:t xml:space="preserve"> where patient prognostic subgroups are </w:t>
      </w:r>
      <w:r w:rsidRPr="000035E9">
        <w:t>matched with appropriate treatment plans</w:t>
      </w:r>
      <w:r w:rsidR="00C772B4" w:rsidRPr="000035E9">
        <w:t xml:space="preserve"> </w:t>
      </w:r>
      <w:r w:rsidR="00C772B4" w:rsidRPr="000B4A8D">
        <w:fldChar w:fldCharType="begin"/>
      </w:r>
      <w:r w:rsidR="006A3CCF" w:rsidRPr="000B4A8D">
        <w:instrText xml:space="preserve"> ADDIN EN.CITE &lt;EndNote&gt;&lt;Cite&gt;&lt;Author&gt;Hill&lt;/Author&gt;&lt;Year&gt;2008&lt;/Year&gt;&lt;RecNum&gt;2&lt;/RecNum&gt;&lt;DisplayText&gt;[2]&lt;/DisplayText&gt;&lt;record&gt;&lt;rec-number&gt;2&lt;/rec-number&gt;&lt;foreign-keys&gt;&lt;key app="EN" db-id="spxfzzdfipxt0netez35a25ld9aerv9da2r0" timestamp="1512488617"&gt;2&lt;/key&gt;&lt;/foreign-keys&gt;&lt;ref-type name="Journal Article"&gt;17&lt;/ref-type&gt;&lt;contributors&gt;&lt;authors&gt;&lt;author&gt;Hill, J. C.&lt;/author&gt;&lt;author&gt;Dunn, K. M.&lt;/author&gt;&lt;author&gt;Lewis, M.&lt;/author&gt;&lt;author&gt;Mullis, R.&lt;/author&gt;&lt;author&gt;Main, C. J.&lt;/author&gt;&lt;author&gt;Foster, N. E.&lt;/author&gt;&lt;author&gt;Hay, E. M.&lt;/author&gt;&lt;/authors&gt;&lt;/contributors&gt;&lt;auth-address&gt;Primary Care Musculoskeletal Research Centre, Keele University, Keele, Staffordshire, UK. j.hill@cphc.keele.ac.uk&lt;/auth-address&gt;&lt;titles&gt;&lt;title&gt;A primary care back pain screening tool: identifying patient subgroups for initial treatment&lt;/title&gt;&lt;secondary-title&gt;Arthritis Rheum&lt;/secondary-title&gt;&lt;/titles&gt;&lt;periodical&gt;&lt;full-title&gt;Arthritis Rheum&lt;/full-title&gt;&lt;/periodical&gt;&lt;pages&gt;632-41&lt;/pages&gt;&lt;volume&gt;59&lt;/volume&gt;&lt;number&gt;5&lt;/number&gt;&lt;edition&gt;2008/04/29&lt;/edition&gt;&lt;keywords&gt;&lt;keyword&gt;Adult&lt;/keyword&gt;&lt;keyword&gt;Back Pain/*diagnosis/*drug therapy&lt;/keyword&gt;&lt;keyword&gt;Female&lt;/keyword&gt;&lt;keyword&gt;Great Britain&lt;/keyword&gt;&lt;keyword&gt;Humans&lt;/keyword&gt;&lt;keyword&gt;Male&lt;/keyword&gt;&lt;keyword&gt;Mass Screening&lt;/keyword&gt;&lt;keyword&gt;Middle Aged&lt;/keyword&gt;&lt;keyword&gt;Primary Health Care&lt;/keyword&gt;&lt;keyword&gt;Prognosis&lt;/keyword&gt;&lt;keyword&gt;Psychometrics/*methods&lt;/keyword&gt;&lt;/keywords&gt;&lt;dates&gt;&lt;year&gt;2008 May&lt;/year&gt;&lt;pub-dates&gt;&lt;date&gt;May 15&lt;/date&gt;&lt;/pub-dates&gt;&lt;/dates&gt;&lt;isbn&gt;0004-3591 (Print)&amp;#xD;0004-3591&lt;/isbn&gt;&lt;accession-num&gt;18438893&lt;/accession-num&gt;&lt;urls&gt;&lt;/urls&gt;&lt;electronic-resource-num&gt;10.1002/art.23563&lt;/electronic-resource-num&gt;&lt;remote-database-provider&gt;NLM&lt;/remote-database-provider&gt;&lt;language&gt;eng&lt;/language&gt;&lt;/record&gt;&lt;/Cite&gt;&lt;/EndNote&gt;</w:instrText>
      </w:r>
      <w:r w:rsidR="00C772B4" w:rsidRPr="000B4A8D">
        <w:fldChar w:fldCharType="separate"/>
      </w:r>
      <w:r w:rsidR="006A3CCF" w:rsidRPr="000B4A8D">
        <w:rPr>
          <w:noProof/>
        </w:rPr>
        <w:t>[2]</w:t>
      </w:r>
      <w:r w:rsidR="00C772B4" w:rsidRPr="000B4A8D">
        <w:fldChar w:fldCharType="end"/>
      </w:r>
      <w:r w:rsidRPr="000B4A8D">
        <w:t>.</w:t>
      </w:r>
      <w:r w:rsidR="00A02255" w:rsidRPr="000B4A8D">
        <w:rPr>
          <w:noProof/>
          <w:vertAlign w:val="superscript"/>
        </w:rPr>
        <w:t xml:space="preserve"> </w:t>
      </w:r>
      <w:r w:rsidR="00A02255" w:rsidRPr="000B4A8D">
        <w:t>In</w:t>
      </w:r>
      <w:r w:rsidR="00A02255" w:rsidRPr="00834D4F">
        <w:t xml:space="preserve"> a randomized controlled trail published in 2011, Hill et al. found that the prognostic stratified care was cost effective and resulted in increased health outcomes when compared with usual care</w:t>
      </w:r>
      <w:r w:rsidR="00C772B4">
        <w:t xml:space="preserve"> </w:t>
      </w:r>
      <w:r w:rsidR="00C772B4">
        <w:fldChar w:fldCharType="begin"/>
      </w:r>
      <w:r w:rsidR="00F221B9">
        <w:instrText xml:space="preserve"> ADDIN EN.CITE &lt;EndNote&gt;&lt;Cite&gt;&lt;Author&gt;Hill&lt;/Author&gt;&lt;Year&gt;2011&lt;/Year&gt;&lt;RecNum&gt;6&lt;/RecNum&gt;&lt;DisplayText&gt;[5]&lt;/DisplayText&gt;&lt;record&gt;&lt;rec-number&gt;6&lt;/rec-number&gt;&lt;foreign-keys&gt;&lt;key app="EN" db-id="spxfzzdfipxt0netez35a25ld9aerv9da2r0" timestamp="1512488618"&gt;6&lt;/key&gt;&lt;/foreign-keys&gt;&lt;ref-type name="Journal Article"&gt;17&lt;/ref-type&gt;&lt;contributors&gt;&lt;authors&gt;&lt;author&gt;Hill, JC.&lt;/author&gt;&lt;author&gt;Whitehurst, DG. &lt;/author&gt;&lt;author&gt;Lewis, M.&lt;/author&gt;&lt;author&gt;Bryan, S.&lt;/author&gt;&lt;author&gt;Dunn, KM.&lt;/author&gt;&lt;author&gt;Foster, Nadine E.&lt;/author&gt;&lt;author&gt;Konstantinou, Kika&lt;/author&gt;&lt;author&gt;Main, Chris J.&lt;/author&gt;&lt;author&gt;Mason, Elizabeth&lt;/author&gt;&lt;author&gt;Somerville, Simon&lt;/author&gt;&lt;author&gt;Sowden, Gail&lt;/author&gt;&lt;author&gt;Vohora, Kanchan&lt;/author&gt;&lt;author&gt;Hay, Elaine M.&lt;/author&gt;&lt;/authors&gt;&lt;/contributors&gt;&lt;titles&gt;&lt;title&gt;Comparison of stratified primary care management for low back pain with current best practice (STarT Back): a randomised controlled trial&lt;/title&gt;&lt;secondary-title&gt;Lancet&lt;/secondary-title&gt;&lt;/titles&gt;&lt;periodical&gt;&lt;full-title&gt;Lancet&lt;/full-title&gt;&lt;/periodical&gt;&lt;pages&gt;1560-1571&lt;/pages&gt;&lt;volume&gt;378&lt;/volume&gt;&lt;number&gt;9802&lt;/number&gt;&lt;dates&gt;&lt;year&gt;2011 Oct&lt;/year&gt;&lt;/dates&gt;&lt;publisher&gt;Lancet Publishing Group&lt;/publisher&gt;&lt;isbn&gt;0140-6736&amp;#xD;1474-547X&lt;/isbn&gt;&lt;accession-num&gt;PMC3208163&lt;/accession-num&gt;&lt;urls&gt;&lt;related-urls&gt;&lt;url&gt;http://www.ncbi.nlm.nih.gov/pmc/articles/PMC3208163/&lt;/url&gt;&lt;/related-urls&gt;&lt;/urls&gt;&lt;electronic-resource-num&gt;10.1016/S0140-6736(11)60937-9&lt;/electronic-resource-num&gt;&lt;remote-database-name&gt;PMC&lt;/remote-database-name&gt;&lt;/record&gt;&lt;/Cite&gt;&lt;/EndNote&gt;</w:instrText>
      </w:r>
      <w:r w:rsidR="00C772B4">
        <w:fldChar w:fldCharType="separate"/>
      </w:r>
      <w:r w:rsidR="00F221B9">
        <w:rPr>
          <w:noProof/>
        </w:rPr>
        <w:t>[5]</w:t>
      </w:r>
      <w:r w:rsidR="00C772B4">
        <w:fldChar w:fldCharType="end"/>
      </w:r>
      <w:r w:rsidR="00A02255" w:rsidRPr="00834D4F">
        <w:t>. Health outcomes include</w:t>
      </w:r>
      <w:r w:rsidR="0098728E">
        <w:t>d</w:t>
      </w:r>
      <w:r w:rsidR="00A02255" w:rsidRPr="00834D4F">
        <w:t xml:space="preserve"> significant  improvement in disability (at 4 and 12 months), days off work (for 12 months follow up), and patient satisfaction (for 4 months follow up)</w:t>
      </w:r>
      <w:r w:rsidR="00C772B4">
        <w:t xml:space="preserve"> </w:t>
      </w:r>
      <w:r w:rsidR="00C772B4">
        <w:fldChar w:fldCharType="begin"/>
      </w:r>
      <w:r w:rsidR="00F221B9">
        <w:instrText xml:space="preserve"> ADDIN EN.CITE &lt;EndNote&gt;&lt;Cite&gt;&lt;Author&gt;Hill&lt;/Author&gt;&lt;Year&gt;2011&lt;/Year&gt;&lt;RecNum&gt;6&lt;/RecNum&gt;&lt;DisplayText&gt;[5]&lt;/DisplayText&gt;&lt;record&gt;&lt;rec-number&gt;6&lt;/rec-number&gt;&lt;foreign-keys&gt;&lt;key app="EN" db-id="spxfzzdfipxt0netez35a25ld9aerv9da2r0" timestamp="1512488618"&gt;6&lt;/key&gt;&lt;/foreign-keys&gt;&lt;ref-type name="Journal Article"&gt;17&lt;/ref-type&gt;&lt;contributors&gt;&lt;authors&gt;&lt;author&gt;Hill, JC.&lt;/author&gt;&lt;author&gt;Whitehurst, DG. &lt;/author&gt;&lt;author&gt;Lewis, M.&lt;/author&gt;&lt;author&gt;Bryan, S.&lt;/author&gt;&lt;author&gt;Dunn, KM.&lt;/author&gt;&lt;author&gt;Foster, Nadine E.&lt;/author&gt;&lt;author&gt;Konstantinou, Kika&lt;/author&gt;&lt;author&gt;Main, Chris J.&lt;/author&gt;&lt;author&gt;Mason, Elizabeth&lt;/author&gt;&lt;author&gt;Somerville, Simon&lt;/author&gt;&lt;author&gt;Sowden, Gail&lt;/author&gt;&lt;author&gt;Vohora, Kanchan&lt;/author&gt;&lt;author&gt;Hay, Elaine M.&lt;/author&gt;&lt;/authors&gt;&lt;/contributors&gt;&lt;titles&gt;&lt;title&gt;Comparison of stratified primary care management for low back pain with current best practice (STarT Back): a randomised controlled trial&lt;/title&gt;&lt;secondary-title&gt;Lancet&lt;/secondary-title&gt;&lt;/titles&gt;&lt;periodical&gt;&lt;full-title&gt;Lancet&lt;/full-title&gt;&lt;/periodical&gt;&lt;pages&gt;1560-1571&lt;/pages&gt;&lt;volume&gt;378&lt;/volume&gt;&lt;number&gt;9802&lt;/number&gt;&lt;dates&gt;&lt;year&gt;2011 Oct&lt;/year&gt;&lt;/dates&gt;&lt;publisher&gt;Lancet Publishing Group&lt;/publisher&gt;&lt;isbn&gt;0140-6736&amp;#xD;1474-547X&lt;/isbn&gt;&lt;accession-num&gt;PMC3208163&lt;/accession-num&gt;&lt;urls&gt;&lt;related-urls&gt;&lt;url&gt;http://www.ncbi.nlm.nih.gov/pmc/articles/PMC3208163/&lt;/url&gt;&lt;/related-urls&gt;&lt;/urls&gt;&lt;electronic-resource-num&gt;10.1016/S0140-6736(11)60937-9&lt;/electronic-resource-num&gt;&lt;remote-database-name&gt;PMC&lt;/remote-database-name&gt;&lt;/record&gt;&lt;/Cite&gt;&lt;/EndNote&gt;</w:instrText>
      </w:r>
      <w:r w:rsidR="00C772B4">
        <w:fldChar w:fldCharType="separate"/>
      </w:r>
      <w:r w:rsidR="00F221B9">
        <w:rPr>
          <w:noProof/>
        </w:rPr>
        <w:t>[5]</w:t>
      </w:r>
      <w:r w:rsidR="00C772B4">
        <w:fldChar w:fldCharType="end"/>
      </w:r>
      <w:r w:rsidR="00A02255" w:rsidRPr="00834D4F">
        <w:t>.</w:t>
      </w:r>
    </w:p>
    <w:p w14:paraId="53A6A737" w14:textId="7630BB4B" w:rsidR="00D97FD6" w:rsidRPr="00FF712B" w:rsidRDefault="00FF712B" w:rsidP="00F221B9">
      <w:pPr>
        <w:spacing w:line="480" w:lineRule="auto"/>
      </w:pPr>
      <w:r w:rsidRPr="00D21C06">
        <w:t>Beaton et al</w:t>
      </w:r>
      <w:r w:rsidR="00A012BB">
        <w:t>.</w:t>
      </w:r>
      <w:r w:rsidRPr="00D21C06">
        <w:t xml:space="preserve"> defines cross-cultural adaptation of self-reported measures as “a process that looks at both language translation and cultural adaptation in the process </w:t>
      </w:r>
      <w:r w:rsidR="001258AB">
        <w:t>of</w:t>
      </w:r>
      <w:r w:rsidRPr="00D21C06">
        <w:t xml:space="preserve"> preparing the questionnaire for another setting”</w:t>
      </w:r>
      <w:r w:rsidR="00C772B4">
        <w:t xml:space="preserve"> </w:t>
      </w:r>
      <w:r w:rsidR="00C772B4">
        <w:fldChar w:fldCharType="begin"/>
      </w:r>
      <w:r w:rsidR="00F221B9">
        <w:instrText xml:space="preserve"> ADDIN EN.CITE &lt;EndNote&gt;&lt;Cite&gt;&lt;Author&gt;Beaton&lt;/Author&gt;&lt;Year&gt;2000&lt;/Year&gt;&lt;RecNum&gt;7&lt;/RecNum&gt;&lt;DisplayText&gt;[6]&lt;/DisplayText&gt;&lt;record&gt;&lt;rec-number&gt;7&lt;/rec-number&gt;&lt;foreign-keys&gt;&lt;key app="EN" db-id="spxfzzdfipxt0netez35a25ld9aerv9da2r0" timestamp="1512488618"&gt;7&lt;/key&gt;&lt;/foreign-keys&gt;&lt;ref-type name="Journal Article"&gt;17&lt;/ref-type&gt;&lt;contributors&gt;&lt;authors&gt;&lt;author&gt;Beaton, Dorcas E. &lt;/author&gt;&lt;author&gt;Bombardier, Claire&lt;/author&gt;&lt;author&gt;Guillemin, Francis&lt;/author&gt;&lt;author&gt;Ferraz, Marcos Bosi&lt;/author&gt;&lt;/authors&gt;&lt;/contributors&gt;&lt;titles&gt;&lt;title&gt;Guidelines for the process of cross-cultural adaptation of self-report measures&lt;/title&gt;&lt;secondary-title&gt;Spine&lt;/secondary-title&gt;&lt;/titles&gt;&lt;periodical&gt;&lt;full-title&gt;Spine&lt;/full-title&gt;&lt;/periodical&gt;&lt;pages&gt;3186- 3191&lt;/pages&gt;&lt;volume&gt;25&lt;/volume&gt;&lt;dates&gt;&lt;year&gt;2000 Dec&lt;/year&gt;&lt;pub-dates&gt;&lt;date&gt;2000&lt;/date&gt;&lt;/pub-dates&gt;&lt;/dates&gt;&lt;urls&gt;&lt;/urls&gt;&lt;/record&gt;&lt;/Cite&gt;&lt;/EndNote&gt;</w:instrText>
      </w:r>
      <w:r w:rsidR="00C772B4">
        <w:fldChar w:fldCharType="separate"/>
      </w:r>
      <w:r w:rsidR="00F221B9">
        <w:rPr>
          <w:noProof/>
        </w:rPr>
        <w:t>[6]</w:t>
      </w:r>
      <w:r w:rsidR="00C772B4">
        <w:fldChar w:fldCharType="end"/>
      </w:r>
      <w:r w:rsidRPr="00D21C06">
        <w:t>.</w:t>
      </w:r>
      <w:r w:rsidR="004351CF">
        <w:t xml:space="preserve"> The SB</w:t>
      </w:r>
      <w:r w:rsidRPr="00D21C06">
        <w:t>T was cross</w:t>
      </w:r>
      <w:r w:rsidR="005B7654">
        <w:t>-</w:t>
      </w:r>
      <w:r w:rsidRPr="00D21C06">
        <w:t>culturally adapted and validated for use</w:t>
      </w:r>
      <w:r w:rsidR="001258AB" w:rsidRPr="001258AB">
        <w:t xml:space="preserve"> </w:t>
      </w:r>
      <w:r w:rsidR="001258AB" w:rsidRPr="00D21C06">
        <w:t>for</w:t>
      </w:r>
      <w:r w:rsidR="001258AB">
        <w:t xml:space="preserve"> adults</w:t>
      </w:r>
      <w:r w:rsidR="001258AB" w:rsidRPr="00D21C06">
        <w:t xml:space="preserve"> with </w:t>
      </w:r>
      <w:r w:rsidR="001258AB">
        <w:t>LBP</w:t>
      </w:r>
      <w:r w:rsidRPr="00D21C06">
        <w:t xml:space="preserve"> in several countries. These countries include Denmark</w:t>
      </w:r>
      <w:r w:rsidR="00496862">
        <w:t xml:space="preserve"> </w:t>
      </w:r>
      <w:r w:rsidR="00496862">
        <w:fldChar w:fldCharType="begin"/>
      </w:r>
      <w:r w:rsidR="00F221B9">
        <w:instrText xml:space="preserve"> ADDIN EN.CITE &lt;EndNote&gt;&lt;Cite&gt;&lt;Author&gt;Morso&lt;/Author&gt;&lt;Year&gt;2011&lt;/Year&gt;&lt;RecNum&gt;8&lt;/RecNum&gt;&lt;DisplayText&gt;[7]&lt;/DisplayText&gt;&lt;record&gt;&lt;rec-number&gt;8&lt;/rec-number&gt;&lt;foreign-keys&gt;&lt;key app="EN" db-id="spxfzzdfipxt0netez35a25ld9aerv9da2r0" timestamp="1512488618"&gt;8&lt;/key&gt;&lt;/foreign-keys&gt;&lt;ref-type name="Journal Article"&gt;17&lt;/ref-type&gt;&lt;contributors&gt;&lt;authors&gt;&lt;author&gt;Morso, Lars &lt;/author&gt;&lt;author&gt; Albert, Hanne&lt;/author&gt;&lt;author&gt;Kent,  Peter &lt;/author&gt;&lt;author&gt;Manniche,  Claus  &lt;/author&gt;&lt;author&gt; Hill, Jonathan&lt;/author&gt;&lt;/authors&gt;&lt;/contributors&gt;&lt;titles&gt;&lt;title&gt;Translation and discriminitive validation of the StarT Back Screening Tool into Danish&lt;/title&gt;&lt;secondary-title&gt;Eur Spine J&lt;/secondary-title&gt;&lt;/titles&gt;&lt;periodical&gt;&lt;full-title&gt;Eur Spine J&lt;/full-title&gt;&lt;/periodical&gt;&lt;pages&gt;2166- 2173&lt;/pages&gt;&lt;volume&gt;20&lt;/volume&gt;&lt;dates&gt;&lt;year&gt;2011 Dec&lt;/year&gt;&lt;/dates&gt;&lt;urls&gt;&lt;/urls&gt;&lt;/record&gt;&lt;/Cite&gt;&lt;/EndNote&gt;</w:instrText>
      </w:r>
      <w:r w:rsidR="00496862">
        <w:fldChar w:fldCharType="separate"/>
      </w:r>
      <w:r w:rsidR="00F221B9">
        <w:rPr>
          <w:noProof/>
        </w:rPr>
        <w:t>[7]</w:t>
      </w:r>
      <w:r w:rsidR="00496862">
        <w:fldChar w:fldCharType="end"/>
      </w:r>
      <w:r w:rsidRPr="00D21C06">
        <w:t>, China</w:t>
      </w:r>
      <w:r w:rsidR="00496862">
        <w:t xml:space="preserve"> </w:t>
      </w:r>
      <w:r w:rsidR="00496862">
        <w:fldChar w:fldCharType="begin">
          <w:fldData xml:space="preserve">PEVuZE5vdGU+PENpdGU+PEF1dGhvcj5MdWFuPC9BdXRob3I+PFllYXI+MjAxNDwvWWVhcj48UmVj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</w:fldData>
        </w:fldChar>
      </w:r>
      <w:r w:rsidR="00F221B9">
        <w:instrText xml:space="preserve"> ADDIN EN.CITE </w:instrText>
      </w:r>
      <w:r w:rsidR="00F221B9">
        <w:fldChar w:fldCharType="begin">
          <w:fldData xml:space="preserve">PEVuZE5vdGU+PENpdGU+PEF1dGhvcj5MdWFuPC9BdXRob3I+PFllYXI+MjAxNDwvWWVhcj48UmVj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</w:fldData>
        </w:fldChar>
      </w:r>
      <w:r w:rsidR="00F221B9">
        <w:instrText xml:space="preserve"> ADDIN EN.CITE.DATA </w:instrText>
      </w:r>
      <w:r w:rsidR="00F221B9">
        <w:fldChar w:fldCharType="end"/>
      </w:r>
      <w:r w:rsidR="00496862">
        <w:fldChar w:fldCharType="separate"/>
      </w:r>
      <w:r w:rsidR="00F221B9">
        <w:rPr>
          <w:noProof/>
        </w:rPr>
        <w:t>[8]</w:t>
      </w:r>
      <w:r w:rsidR="00496862">
        <w:fldChar w:fldCharType="end"/>
      </w:r>
      <w:r w:rsidRPr="00D21C06">
        <w:t xml:space="preserve">, </w:t>
      </w:r>
      <w:r w:rsidR="0015177B">
        <w:t>Japan</w:t>
      </w:r>
      <w:r w:rsidR="00496862">
        <w:t xml:space="preserve"> </w:t>
      </w:r>
      <w:r w:rsidR="00496862">
        <w:fldChar w:fldCharType="begin"/>
      </w:r>
      <w:r w:rsidR="00F221B9">
        <w:instrText xml:space="preserve"> ADDIN EN.CITE &lt;EndNote&gt;&lt;Cite&gt;&lt;Author&gt;Matsudaira&lt;/Author&gt;&lt;Year&gt;2016&lt;/Year&gt;&lt;RecNum&gt;10&lt;/RecNum&gt;&lt;DisplayText&gt;[9]&lt;/DisplayText&gt;&lt;record&gt;&lt;rec-number&gt;10&lt;/rec-number&gt;&lt;foreign-keys&gt;&lt;key app="EN" db-id="spxfzzdfipxt0netez35a25ld9aerv9da2r0" timestamp="1512488618"&gt;10&lt;/key&gt;&lt;/foreign-keys&gt;&lt;ref-type name="Journal Article"&gt;17&lt;/ref-type&gt;&lt;contributors&gt;&lt;authors&gt;&lt;author&gt;Matsudaira, K.&lt;/author&gt;&lt;author&gt;Oka, Hiroyuki&lt;/author&gt;&lt;author&gt;Kikuchi, Norimasa&lt;/author&gt;&lt;author&gt;Haga, Yuri&lt;/author&gt;&lt;author&gt;Sawada, Takayuki&lt;/author&gt;&lt;author&gt;Tanaka, Sakae&lt;/author&gt;&lt;/authors&gt;&lt;/contributors&gt;&lt;titles&gt;&lt;title&gt;Psychometric properties of the Japanese Version of the STarT Back Tool in patients with low back pain&lt;/title&gt;&lt;secondary-title&gt;PLoS ONE&lt;/secondary-title&gt;&lt;/titles&gt;&lt;periodical&gt;&lt;full-title&gt;PLoS ONE&lt;/full-title&gt;&lt;/periodical&gt;&lt;pages&gt;e0152019&lt;/pages&gt;&lt;volume&gt;11&lt;/volume&gt;&lt;number&gt;3&lt;/number&gt;&lt;dates&gt;&lt;year&gt;2016 Mar&lt;/year&gt;&lt;pub-dates&gt;&lt;date&gt;03/22&amp;#xD;10/23/received&amp;#xD;03/08/accepted&lt;/date&gt;&lt;/pub-dates&gt;&lt;/dates&gt;&lt;pub-location&gt;San Francisco, CA USA&lt;/pub-location&gt;&lt;publisher&gt;Public Library of Science&lt;/publisher&gt;&lt;isbn&gt;1932-6203&lt;/isbn&gt;&lt;accession-num&gt;PMC4803233&lt;/accession-num&gt;&lt;urls&gt;&lt;related-urls&gt;&lt;url&gt;http://www.ncbi.nlm.nih.gov/pmc/articles/PMC4803233/&lt;/url&gt;&lt;/related-urls&gt;&lt;/urls&gt;&lt;electronic-resource-num&gt;10.1371/journal.pone.0152019&lt;/electronic-resource-num&gt;&lt;remote-database-name&gt;PMC&lt;/remote-database-name&gt;&lt;/record&gt;&lt;/Cite&gt;&lt;/EndNote&gt;</w:instrText>
      </w:r>
      <w:r w:rsidR="00496862">
        <w:fldChar w:fldCharType="separate"/>
      </w:r>
      <w:r w:rsidR="00F221B9">
        <w:rPr>
          <w:noProof/>
        </w:rPr>
        <w:t>[9]</w:t>
      </w:r>
      <w:r w:rsidR="00496862">
        <w:fldChar w:fldCharType="end"/>
      </w:r>
      <w:r w:rsidR="0015177B">
        <w:t xml:space="preserve">, </w:t>
      </w:r>
      <w:r w:rsidRPr="00D21C06">
        <w:t>Germany</w:t>
      </w:r>
      <w:r w:rsidR="00496862">
        <w:t xml:space="preserve"> </w:t>
      </w:r>
      <w:r w:rsidR="00496862">
        <w:fldChar w:fldCharType="begin">
          <w:fldData xml:space="preserve">PEVuZE5vdGU+PENpdGU+PEF1dGhvcj5BZWJpc2NoZXI8L0F1dGhvcj48WWVhcj4yMDE1PC9ZZWFy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</w:fldData>
        </w:fldChar>
      </w:r>
      <w:r w:rsidR="00F221B9">
        <w:instrText xml:space="preserve"> ADDIN EN.CITE </w:instrText>
      </w:r>
      <w:r w:rsidR="00F221B9">
        <w:fldChar w:fldCharType="begin">
          <w:fldData xml:space="preserve">PEVuZE5vdGU+PENpdGU+PEF1dGhvcj5BZWJpc2NoZXI8L0F1dGhvcj48WWVhcj4yMDE1PC9ZZWFy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</w:fldData>
        </w:fldChar>
      </w:r>
      <w:r w:rsidR="00F221B9">
        <w:instrText xml:space="preserve"> ADDIN EN.CITE.DATA </w:instrText>
      </w:r>
      <w:r w:rsidR="00F221B9">
        <w:fldChar w:fldCharType="end"/>
      </w:r>
      <w:r w:rsidR="00496862">
        <w:fldChar w:fldCharType="separate"/>
      </w:r>
      <w:r w:rsidR="00F221B9">
        <w:rPr>
          <w:noProof/>
        </w:rPr>
        <w:t>[10, 11]</w:t>
      </w:r>
      <w:r w:rsidR="00496862">
        <w:fldChar w:fldCharType="end"/>
      </w:r>
      <w:r w:rsidRPr="00D21C06">
        <w:t>,</w:t>
      </w:r>
      <w:r w:rsidR="00496862">
        <w:t xml:space="preserve"> </w:t>
      </w:r>
      <w:r w:rsidRPr="00D21C06">
        <w:t>Belgium</w:t>
      </w:r>
      <w:r w:rsidR="00496862">
        <w:t xml:space="preserve"> </w:t>
      </w:r>
      <w:r w:rsidR="00496862">
        <w:fldChar w:fldCharType="begin">
          <w:fldData xml:space="preserve">PEVuZE5vdGU+PENpdGU+PEF1dGhvcj5CcnV5w6hyZTwvQXV0aG9yPjxZZWFyPjIwMTQ8L1llYXI+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=
</w:fldData>
        </w:fldChar>
      </w:r>
      <w:r w:rsidR="00F221B9">
        <w:instrText xml:space="preserve"> ADDIN EN.CITE </w:instrText>
      </w:r>
      <w:r w:rsidR="00F221B9">
        <w:fldChar w:fldCharType="begin">
          <w:fldData xml:space="preserve">PEVuZE5vdGU+PENpdGU+PEF1dGhvcj5CcnV5w6hyZTwvQXV0aG9yPjxZZWFyPjIwMTQ8L1llYXI+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=
</w:fldData>
        </w:fldChar>
      </w:r>
      <w:r w:rsidR="00F221B9">
        <w:instrText xml:space="preserve"> ADDIN EN.CITE.DATA </w:instrText>
      </w:r>
      <w:r w:rsidR="00F221B9">
        <w:fldChar w:fldCharType="end"/>
      </w:r>
      <w:r w:rsidR="00496862">
        <w:fldChar w:fldCharType="separate"/>
      </w:r>
      <w:r w:rsidR="00F221B9">
        <w:rPr>
          <w:noProof/>
        </w:rPr>
        <w:t>[12, 13]</w:t>
      </w:r>
      <w:r w:rsidR="00496862">
        <w:fldChar w:fldCharType="end"/>
      </w:r>
      <w:r w:rsidRPr="00D21C06">
        <w:t>, Spain</w:t>
      </w:r>
      <w:r w:rsidR="00496862">
        <w:t xml:space="preserve"> </w:t>
      </w:r>
      <w:r w:rsidR="00496862">
        <w:fldChar w:fldCharType="begin">
          <w:fldData xml:space="preserve">PEVuZE5vdGU+PENpdGU+PEF1dGhvcj5HdXNpPC9BdXRob3I+PFllYXI+MjAxMTwvWWVhcj48UmVj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</w:fldData>
        </w:fldChar>
      </w:r>
      <w:r w:rsidR="00F221B9">
        <w:instrText xml:space="preserve"> ADDIN EN.CITE </w:instrText>
      </w:r>
      <w:r w:rsidR="00F221B9">
        <w:fldChar w:fldCharType="begin">
          <w:fldData xml:space="preserve">PEVuZE5vdGU+PENpdGU+PEF1dGhvcj5HdXNpPC9BdXRob3I+PFllYXI+MjAxMTwvWWVhcj48UmVj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</w:fldData>
        </w:fldChar>
      </w:r>
      <w:r w:rsidR="00F221B9">
        <w:instrText xml:space="preserve"> ADDIN EN.CITE.DATA </w:instrText>
      </w:r>
      <w:r w:rsidR="00F221B9">
        <w:fldChar w:fldCharType="end"/>
      </w:r>
      <w:r w:rsidR="00496862">
        <w:fldChar w:fldCharType="separate"/>
      </w:r>
      <w:r w:rsidR="00F221B9">
        <w:rPr>
          <w:noProof/>
        </w:rPr>
        <w:t>[14]</w:t>
      </w:r>
      <w:r w:rsidR="00496862">
        <w:fldChar w:fldCharType="end"/>
      </w:r>
      <w:r w:rsidRPr="00D21C06">
        <w:t>, Iran</w:t>
      </w:r>
      <w:r w:rsidR="00044020">
        <w:t xml:space="preserve"> </w:t>
      </w:r>
      <w:r w:rsidR="00044020">
        <w:fldChar w:fldCharType="begin"/>
      </w:r>
      <w:r w:rsidR="00F221B9">
        <w:instrText xml:space="preserve"> ADDIN EN.CITE &lt;EndNote&gt;&lt;Cite&gt;&lt;Author&gt;Azimi&lt;/Author&gt;&lt;Year&gt;2014&lt;/Year&gt;&lt;RecNum&gt;16&lt;/RecNum&gt;&lt;DisplayText&gt;[15]&lt;/DisplayText&gt;&lt;record&gt;&lt;rec-number&gt;16&lt;/rec-number&gt;&lt;foreign-keys&gt;&lt;key app="EN" db-id="spxfzzdfipxt0netez35a25ld9aerv9da2r0" timestamp="1512488618"&gt;16&lt;/key&gt;&lt;/foreign-keys&gt;&lt;ref-type name="Journal Article"&gt;17&lt;/ref-type&gt;&lt;contributors&gt;&lt;authors&gt;&lt;author&gt;Azimi, P.&lt;/author&gt;&lt;author&gt;Shahzadi, S.&lt;/author&gt;&lt;author&gt;Azhari, S.&lt;/author&gt;&lt;author&gt;Montazeri, A.&lt;/author&gt;&lt;/authors&gt;&lt;/contributors&gt;&lt;titles&gt;&lt;title&gt;A validation study of the Iranian version of STarT Back Screening Tool (SBST) in lumbar central canal stenosis patients&lt;/title&gt;&lt;secondary-title&gt;J Orthop Sci &lt;/secondary-title&gt;&lt;/titles&gt;&lt;periodical&gt;&lt;full-title&gt;J Orthop Sci&lt;/full-title&gt;&lt;/periodical&gt;&lt;pages&gt;213-217&lt;/pages&gt;&lt;volume&gt;19&lt;/volume&gt;&lt;number&gt;2&lt;/number&gt;&lt;dates&gt;&lt;year&gt;2014 Mar&lt;/year&gt;&lt;/dates&gt;&lt;urls&gt;&lt;related-urls&gt;&lt;url&gt;http://www.scopus.com/inward/record.url?eid=2-s2.0-84897054124&amp;amp;partnerID=40&amp;amp;md5=456400feb6aa0ad03ddbd582566b034f&lt;/url&gt;&lt;/related-urls&gt;&lt;/urls&gt;&lt;electronic-resource-num&gt;10.1007/s00776-013-0506-y&lt;/electronic-resource-num&gt;&lt;remote-database-name&gt;Scopus&lt;/remote-database-name&gt;&lt;/record&gt;&lt;/Cite&gt;&lt;/EndNote&gt;</w:instrText>
      </w:r>
      <w:r w:rsidR="00044020">
        <w:fldChar w:fldCharType="separate"/>
      </w:r>
      <w:r w:rsidR="00F221B9">
        <w:rPr>
          <w:noProof/>
        </w:rPr>
        <w:t>[15]</w:t>
      </w:r>
      <w:r w:rsidR="00044020">
        <w:fldChar w:fldCharType="end"/>
      </w:r>
      <w:r w:rsidRPr="00D21C06">
        <w:t>,</w:t>
      </w:r>
      <w:r w:rsidR="004351CF">
        <w:t xml:space="preserve"> </w:t>
      </w:r>
      <w:r w:rsidRPr="00D21C06">
        <w:t>Brazil</w:t>
      </w:r>
      <w:r w:rsidR="00044020">
        <w:t xml:space="preserve"> </w:t>
      </w:r>
      <w:r w:rsidR="00044020">
        <w:fldChar w:fldCharType="begin"/>
      </w:r>
      <w:r w:rsidR="00F221B9">
        <w:instrText xml:space="preserve"> ADDIN EN.CITE &lt;EndNote&gt;&lt;Cite&gt;&lt;Author&gt;Pilz&lt;/Author&gt;&lt;Year&gt;2014&lt;/Year&gt;&lt;RecNum&gt;17&lt;/RecNum&gt;&lt;DisplayText&gt;[16]&lt;/DisplayText&gt;&lt;record&gt;&lt;rec-number&gt;17&lt;/rec-number&gt;&lt;foreign-keys&gt;&lt;key app="EN" db-id="spxfzzdfipxt0netez35a25ld9aerv9da2r0" timestamp="1512488618"&gt;17&lt;/key&gt;&lt;/foreign-keys&gt;&lt;ref-type name="Journal Article"&gt;17&lt;/ref-type&gt;&lt;contributors&gt;&lt;authors&gt;&lt;author&gt;Pilz, B.&lt;/author&gt;&lt;author&gt;Vasconcelos, R. A.&lt;/author&gt;&lt;author&gt;Marcondes, F. B.&lt;/author&gt;&lt;author&gt;Lodovichi, S. S.&lt;/author&gt;&lt;author&gt;Mello, W.&lt;/author&gt;&lt;author&gt;Grossi, D. B.&lt;/author&gt;&lt;/authors&gt;&lt;/contributors&gt;&lt;titles&gt;&lt;title&gt;The Brazilian version of start back screening tool - translation, cross-cultural adaptation and reliability&lt;/title&gt;&lt;secondary-title&gt;Braz J Phys Ther &lt;/secondary-title&gt;&lt;/titles&gt;&lt;periodical&gt;&lt;full-title&gt;Braz J Phys Ther&lt;/full-title&gt;&lt;/periodical&gt;&lt;pages&gt;453-461&lt;/pages&gt;&lt;volume&gt;18&lt;/volume&gt;&lt;number&gt;5&lt;/number&gt;&lt;dates&gt;&lt;year&gt;2014 Sep-Oct&lt;/year&gt;&lt;/dates&gt;&lt;urls&gt;&lt;related-urls&gt;&lt;url&gt;http://www.scopus.com/inward/record.url?eid=2-s2.0-84908507633&amp;amp;partnerID=40&amp;amp;md5=5b50fca8f945bcfc51398337ef2b1142&lt;/url&gt;&lt;/related-urls&gt;&lt;/urls&gt;&lt;electronic-resource-num&gt;10.1590/bjpt-rbf.2014.0028&lt;/electronic-resource-num&gt;&lt;remote-database-name&gt;Scopus&lt;/remote-database-name&gt;&lt;/record&gt;&lt;/Cite&gt;&lt;/EndNote&gt;</w:instrText>
      </w:r>
      <w:r w:rsidR="00044020">
        <w:fldChar w:fldCharType="separate"/>
      </w:r>
      <w:r w:rsidR="00F221B9">
        <w:rPr>
          <w:noProof/>
        </w:rPr>
        <w:t>[16]</w:t>
      </w:r>
      <w:r w:rsidR="00044020">
        <w:fldChar w:fldCharType="end"/>
      </w:r>
      <w:r w:rsidRPr="00D21C06">
        <w:t>,</w:t>
      </w:r>
      <w:r w:rsidR="00044020">
        <w:t xml:space="preserve"> </w:t>
      </w:r>
      <w:r w:rsidRPr="00D21C06">
        <w:t>Finland</w:t>
      </w:r>
      <w:r w:rsidR="00044020">
        <w:t xml:space="preserve"> </w:t>
      </w:r>
      <w:r w:rsidR="00044020">
        <w:fldChar w:fldCharType="begin"/>
      </w:r>
      <w:r w:rsidR="00F221B9">
        <w:instrText xml:space="preserve"> ADDIN EN.CITE &lt;EndNote&gt;&lt;Cite&gt;&lt;Author&gt;Piironen&lt;/Author&gt;&lt;Year&gt;2015&lt;/Year&gt;&lt;RecNum&gt;18&lt;/RecNum&gt;&lt;DisplayText&gt;[17]&lt;/DisplayText&gt;&lt;record&gt;&lt;rec-number&gt;18&lt;/rec-number&gt;&lt;foreign-keys&gt;&lt;key app="EN" db-id="spxfzzdfipxt0netez35a25ld9aerv9da2r0" timestamp="1512488618"&gt;18&lt;/key&gt;&lt;/foreign-keys&gt;&lt;ref-type name="Journal Article"&gt;17&lt;/ref-type&gt;&lt;contributors&gt;&lt;authors&gt;&lt;author&gt;Piironen, S.&lt;/author&gt;&lt;author&gt;Paananen, M.&lt;/author&gt;&lt;author&gt;Haapea, M.&lt;/author&gt;&lt;author&gt;Hupli, M.&lt;/author&gt;&lt;author&gt;Zitting, P.&lt;/author&gt;&lt;author&gt;Ryynanen, K.&lt;/author&gt;&lt;author&gt;Takala, E. P.&lt;/author&gt;&lt;author&gt;Korniloff, K.&lt;/author&gt;&lt;author&gt;Hill, J. C.&lt;/author&gt;&lt;author&gt;Hakkinen, A.&lt;/author&gt;&lt;author&gt;Karppinen, J.&lt;/author&gt;&lt;/authors&gt;&lt;/contributors&gt;&lt;auth-address&gt;Medical Research Center Oulu, Oulu University Hospital and University of Oulu, Oulu, Finland.&lt;/auth-address&gt;&lt;titles&gt;&lt;title&gt;Transcultural adaption and psychometric properties of the STarT Back Screening Tool among Finnish low back pain patients&lt;/title&gt;&lt;secondary-title&gt;Eur Spine J&lt;/secondary-title&gt;&lt;alt-title&gt;European spine journal : official publication of the European Spine Society, the European Spinal Deformity Society, and the European Section of the Cervical Spine Research Society&lt;/alt-title&gt;&lt;/titles&gt;&lt;periodical&gt;&lt;full-title&gt;Eur Spine J&lt;/full-title&gt;&lt;/periodical&gt;&lt;pages&gt;287-9&lt;/pages&gt;&lt;volume&gt;25&lt;/volume&gt;&lt;number&gt;1&lt;/number&gt;&lt;dates&gt;&lt;year&gt;2015 Feb&lt;/year&gt;&lt;pub-dates&gt;&lt;date&gt;Feb 12&lt;/date&gt;&lt;/pub-dates&gt;&lt;/dates&gt;&lt;isbn&gt;0940-6719&lt;/isbn&gt;&lt;accession-num&gt;25672805&lt;/accession-num&gt;&lt;urls&gt;&lt;/urls&gt;&lt;electronic-resource-num&gt;10.1007/s00586-015-3804-6&lt;/electronic-resource-num&gt;&lt;remote-database-provider&gt;NLM&lt;/remote-database-provider&gt;&lt;language&gt;Eng&lt;/language&gt;&lt;/record&gt;&lt;/Cite&gt;&lt;/EndNote&gt;</w:instrText>
      </w:r>
      <w:r w:rsidR="00044020">
        <w:fldChar w:fldCharType="separate"/>
      </w:r>
      <w:r w:rsidR="00F221B9">
        <w:rPr>
          <w:noProof/>
        </w:rPr>
        <w:t>[17]</w:t>
      </w:r>
      <w:r w:rsidR="00044020">
        <w:fldChar w:fldCharType="end"/>
      </w:r>
      <w:r w:rsidRPr="00D21C06">
        <w:t xml:space="preserve"> and Sweden</w:t>
      </w:r>
      <w:r w:rsidR="00044020">
        <w:t xml:space="preserve"> </w:t>
      </w:r>
      <w:r w:rsidR="00044020">
        <w:fldChar w:fldCharType="begin"/>
      </w:r>
      <w:r w:rsidR="00F221B9">
        <w:instrText xml:space="preserve"> ADDIN EN.CITE &lt;EndNote&gt;&lt;Cite&gt;&lt;Author&gt;Betten&lt;/Author&gt;&lt;Year&gt;2015&lt;/Year&gt;&lt;RecNum&gt;19&lt;/RecNum&gt;&lt;DisplayText&gt;[18]&lt;/DisplayText&gt;&lt;record&gt;&lt;rec-number&gt;19&lt;/rec-number&gt;&lt;foreign-keys&gt;&lt;key app="EN" db-id="spxfzzdfipxt0netez35a25ld9aerv9da2r0" timestamp="1512488618"&gt;19&lt;/key&gt;&lt;/foreign-keys&gt;&lt;ref-type name="Journal Article"&gt;17&lt;/ref-type&gt;&lt;contributors&gt;&lt;authors&gt;&lt;author&gt;Betten, C.&lt;/author&gt;&lt;author&gt;Sandell, C.&lt;/author&gt;&lt;author&gt;Hill, J. C.&lt;/author&gt;&lt;author&gt;Gutke, A.&lt;/author&gt;&lt;/authors&gt;&lt;/contributors&gt;&lt;titles&gt;&lt;title&gt;Cross-cultural adaptation and validation of the Swedish STarT Back Screening Tool&lt;/title&gt;&lt;secondary-title&gt;Eur J Physiother &lt;/secondary-title&gt;&lt;/titles&gt;&lt;periodical&gt;&lt;full-title&gt;Eur J Physiother&lt;/full-title&gt;&lt;/periodical&gt;&lt;pages&gt;29-36&lt;/pages&gt;&lt;volume&gt;17&lt;/volume&gt;&lt;number&gt;1&lt;/number&gt;&lt;dates&gt;&lt;year&gt;2015 Feb&lt;/year&gt;&lt;/dates&gt;&lt;urls&gt;&lt;related-urls&gt;&lt;url&gt;http://www.scopus.com/inward/record.url?eid=2-s2.0-84923110871&amp;amp;partnerID=40&amp;amp;md5=95ae340db82d581da595bfa3e100a078&lt;/url&gt;&lt;/related-urls&gt;&lt;/urls&gt;&lt;electronic-resource-num&gt;10.3109/21679169.2014.1003962&lt;/electronic-resource-num&gt;&lt;remote-database-name&gt;Scopus&lt;/remote-database-name&gt;&lt;/record&gt;&lt;/Cite&gt;&lt;/EndNote&gt;</w:instrText>
      </w:r>
      <w:r w:rsidR="00044020">
        <w:fldChar w:fldCharType="separate"/>
      </w:r>
      <w:r w:rsidR="00F221B9">
        <w:rPr>
          <w:noProof/>
        </w:rPr>
        <w:t>[18]</w:t>
      </w:r>
      <w:r w:rsidR="00044020">
        <w:fldChar w:fldCharType="end"/>
      </w:r>
      <w:r w:rsidRPr="00D21C06">
        <w:t>. There is a need for cross-cultural adap</w:t>
      </w:r>
      <w:r>
        <w:t xml:space="preserve">tation of the </w:t>
      </w:r>
      <w:r w:rsidR="001F1979">
        <w:t>SBT</w:t>
      </w:r>
      <w:r>
        <w:t xml:space="preserve"> for use in </w:t>
      </w:r>
      <w:r w:rsidRPr="00D21C06">
        <w:t>Arabi</w:t>
      </w:r>
      <w:r w:rsidR="00C028AA">
        <w:t xml:space="preserve">c </w:t>
      </w:r>
      <w:r w:rsidR="004351CF">
        <w:t>speaking individuals with LBP</w:t>
      </w:r>
      <w:r w:rsidRPr="00D21C06">
        <w:t xml:space="preserve">. </w:t>
      </w:r>
      <w:r w:rsidR="00BE7576">
        <w:t>Thus, t</w:t>
      </w:r>
      <w:r w:rsidR="00C401C9">
        <w:t>he aim</w:t>
      </w:r>
      <w:r w:rsidR="00251F61">
        <w:t>s</w:t>
      </w:r>
      <w:r w:rsidR="00C401C9">
        <w:t xml:space="preserve"> of this study </w:t>
      </w:r>
      <w:r w:rsidR="00251F61">
        <w:t xml:space="preserve">were: 1) </w:t>
      </w:r>
      <w:r w:rsidR="00DD230A">
        <w:t xml:space="preserve">to </w:t>
      </w:r>
      <w:r w:rsidR="005002CA">
        <w:t xml:space="preserve">linguistically and </w:t>
      </w:r>
      <w:r w:rsidRPr="00D21C06">
        <w:t>culturally adapt the S</w:t>
      </w:r>
      <w:r w:rsidR="004351CF">
        <w:t>BT</w:t>
      </w:r>
      <w:r w:rsidRPr="00D21C06">
        <w:t xml:space="preserve"> and </w:t>
      </w:r>
      <w:r w:rsidR="00251F61">
        <w:t xml:space="preserve">2) to </w:t>
      </w:r>
      <w:r w:rsidRPr="00D21C06">
        <w:t xml:space="preserve">assess its face, content and construct </w:t>
      </w:r>
      <w:r w:rsidR="0027074C" w:rsidRPr="00D21C06">
        <w:t>validity</w:t>
      </w:r>
      <w:r w:rsidR="0027074C">
        <w:t xml:space="preserve"> </w:t>
      </w:r>
      <w:r w:rsidR="0027074C" w:rsidRPr="00D21C06">
        <w:t>for</w:t>
      </w:r>
      <w:r w:rsidRPr="00D21C06">
        <w:t xml:space="preserve"> </w:t>
      </w:r>
      <w:r w:rsidR="004351CF">
        <w:t>use in adults with LBP</w:t>
      </w:r>
      <w:r w:rsidRPr="00D21C06">
        <w:t xml:space="preserve"> in Saudi Arabia.</w:t>
      </w:r>
    </w:p>
    <w:p w14:paraId="52A56852" w14:textId="01F931B9" w:rsidR="00FB6E73" w:rsidRPr="00EE428F" w:rsidRDefault="00FB6E73" w:rsidP="00EE428F">
      <w:pPr>
        <w:pStyle w:val="Heading1"/>
      </w:pPr>
      <w:r w:rsidRPr="00EE428F">
        <w:lastRenderedPageBreak/>
        <w:t>MATERIALS AND METHODS</w:t>
      </w:r>
    </w:p>
    <w:p w14:paraId="243A2211" w14:textId="4F2E1755" w:rsidR="006674DE" w:rsidRPr="00536A19" w:rsidRDefault="005002CA" w:rsidP="005002CA">
      <w:pPr>
        <w:pStyle w:val="Heading2"/>
        <w:spacing w:line="480" w:lineRule="auto"/>
      </w:pPr>
      <w:r>
        <w:rPr>
          <w:b w:val="0"/>
        </w:rPr>
        <w:t xml:space="preserve">This study was approved by </w:t>
      </w:r>
      <w:r w:rsidR="006674DE" w:rsidRPr="004959EA">
        <w:rPr>
          <w:b w:val="0"/>
        </w:rPr>
        <w:t>the I</w:t>
      </w:r>
      <w:r w:rsidR="0090319F" w:rsidRPr="004959EA">
        <w:rPr>
          <w:b w:val="0"/>
        </w:rPr>
        <w:t>nternational Review Board (I</w:t>
      </w:r>
      <w:r w:rsidR="006674DE" w:rsidRPr="004959EA">
        <w:rPr>
          <w:b w:val="0"/>
        </w:rPr>
        <w:t>BR</w:t>
      </w:r>
      <w:r w:rsidR="0090319F" w:rsidRPr="004959EA">
        <w:rPr>
          <w:b w:val="0"/>
        </w:rPr>
        <w:t>)</w:t>
      </w:r>
      <w:r w:rsidR="006674DE" w:rsidRPr="004959EA">
        <w:rPr>
          <w:b w:val="0"/>
        </w:rPr>
        <w:t xml:space="preserve"> at King Fahad Specialist Hospital Dammam</w:t>
      </w:r>
      <w:r w:rsidR="004E6AD9" w:rsidRPr="004959EA">
        <w:rPr>
          <w:b w:val="0"/>
        </w:rPr>
        <w:t xml:space="preserve"> (KFSH-D)</w:t>
      </w:r>
      <w:r w:rsidR="006674DE" w:rsidRPr="004959EA">
        <w:rPr>
          <w:b w:val="0"/>
        </w:rPr>
        <w:t xml:space="preserve"> and the </w:t>
      </w:r>
      <w:r w:rsidR="0090319F" w:rsidRPr="004959EA">
        <w:rPr>
          <w:b w:val="0"/>
        </w:rPr>
        <w:t>Research Ethics Board (</w:t>
      </w:r>
      <w:r w:rsidR="006674DE" w:rsidRPr="004959EA">
        <w:rPr>
          <w:b w:val="0"/>
        </w:rPr>
        <w:t>REB</w:t>
      </w:r>
      <w:r w:rsidR="0090319F" w:rsidRPr="004959EA">
        <w:rPr>
          <w:b w:val="0"/>
        </w:rPr>
        <w:t>)</w:t>
      </w:r>
      <w:r w:rsidR="006674DE" w:rsidRPr="004959EA">
        <w:rPr>
          <w:b w:val="0"/>
        </w:rPr>
        <w:t xml:space="preserve"> at the </w:t>
      </w:r>
      <w:r w:rsidR="00225E3B" w:rsidRPr="004959EA">
        <w:rPr>
          <w:b w:val="0"/>
        </w:rPr>
        <w:t>University</w:t>
      </w:r>
      <w:r w:rsidR="006674DE" w:rsidRPr="004959EA">
        <w:rPr>
          <w:b w:val="0"/>
        </w:rPr>
        <w:t xml:space="preserve"> of Toronto</w:t>
      </w:r>
      <w:r w:rsidR="00CB4BF9" w:rsidRPr="004959EA">
        <w:rPr>
          <w:b w:val="0"/>
        </w:rPr>
        <w:t xml:space="preserve">. </w:t>
      </w:r>
      <w:r>
        <w:rPr>
          <w:b w:val="0"/>
        </w:rPr>
        <w:t>All p</w:t>
      </w:r>
      <w:r w:rsidR="00CB4BF9" w:rsidRPr="004959EA">
        <w:rPr>
          <w:b w:val="0"/>
        </w:rPr>
        <w:t xml:space="preserve">articipants </w:t>
      </w:r>
      <w:r>
        <w:rPr>
          <w:b w:val="0"/>
        </w:rPr>
        <w:t xml:space="preserve">in this study </w:t>
      </w:r>
      <w:r w:rsidR="00CB4BF9" w:rsidRPr="004959EA">
        <w:rPr>
          <w:b w:val="0"/>
        </w:rPr>
        <w:t xml:space="preserve">signed an informed consent form. </w:t>
      </w:r>
    </w:p>
    <w:p w14:paraId="51063F11" w14:textId="60BEF907" w:rsidR="00FF712B" w:rsidRPr="004F473C" w:rsidRDefault="00FF712B" w:rsidP="00343C85">
      <w:pPr>
        <w:pStyle w:val="Heading3"/>
        <w:spacing w:line="480" w:lineRule="auto"/>
        <w:ind w:right="-7"/>
      </w:pPr>
      <w:bookmarkStart w:id="3" w:name="_Toc305931592"/>
      <w:r w:rsidRPr="004F473C">
        <w:t xml:space="preserve">Cross Cultural Adaptation and Assessment of Face and Content Validity </w:t>
      </w:r>
      <w:bookmarkEnd w:id="3"/>
    </w:p>
    <w:p w14:paraId="596CFD64" w14:textId="39554677" w:rsidR="00040AB4" w:rsidRPr="00D21C06" w:rsidRDefault="005002CA" w:rsidP="00F221B9">
      <w:pPr>
        <w:spacing w:line="480" w:lineRule="auto"/>
        <w:ind w:right="-7"/>
      </w:pPr>
      <w:r>
        <w:t xml:space="preserve">We obtained permission from </w:t>
      </w:r>
      <w:r w:rsidR="008759B3">
        <w:t>the</w:t>
      </w:r>
      <w:r w:rsidR="004351CF">
        <w:t xml:space="preserve"> </w:t>
      </w:r>
      <w:r>
        <w:t xml:space="preserve">author </w:t>
      </w:r>
      <w:r w:rsidR="004351CF">
        <w:t>of the original SB</w:t>
      </w:r>
      <w:r w:rsidR="00FF712B" w:rsidRPr="00D21C06">
        <w:t>T for cross-cultural ada</w:t>
      </w:r>
      <w:r w:rsidR="004351CF">
        <w:t xml:space="preserve">ptation </w:t>
      </w:r>
      <w:r w:rsidR="00DD230A">
        <w:t xml:space="preserve">for </w:t>
      </w:r>
      <w:r w:rsidR="00FF712B">
        <w:t xml:space="preserve">use in </w:t>
      </w:r>
      <w:r w:rsidR="00FF712B" w:rsidRPr="00D21C06">
        <w:t>Arabic speaking adults with</w:t>
      </w:r>
      <w:r w:rsidR="004351CF">
        <w:t xml:space="preserve"> </w:t>
      </w:r>
      <w:r w:rsidR="00D51657">
        <w:t>LBP</w:t>
      </w:r>
      <w:r w:rsidR="005F7150" w:rsidRPr="15F33220">
        <w:t xml:space="preserve">. </w:t>
      </w:r>
      <w:r w:rsidR="00FF712B" w:rsidRPr="00D21C06">
        <w:t xml:space="preserve">The process </w:t>
      </w:r>
      <w:r w:rsidR="0806448A" w:rsidRPr="00D21C06">
        <w:t xml:space="preserve">of </w:t>
      </w:r>
      <w:r w:rsidR="4265BE15" w:rsidRPr="00D21C06">
        <w:t xml:space="preserve">developing the </w:t>
      </w:r>
      <w:r w:rsidR="19F9DE3B" w:rsidRPr="00D21C06">
        <w:t xml:space="preserve">Arabic Version of the SBT </w:t>
      </w:r>
      <w:r w:rsidR="19F9DE3B">
        <w:t>was</w:t>
      </w:r>
      <w:r w:rsidR="00FF712B" w:rsidRPr="00D21C06">
        <w:t xml:space="preserve"> done according to the following stages described by Beaton et al.</w:t>
      </w:r>
      <w:r w:rsidR="00044020">
        <w:t xml:space="preserve"> </w:t>
      </w:r>
      <w:r w:rsidR="00044020">
        <w:fldChar w:fldCharType="begin"/>
      </w:r>
      <w:r w:rsidR="00F221B9">
        <w:instrText xml:space="preserve"> ADDIN EN.CITE &lt;EndNote&gt;&lt;Cite&gt;&lt;Author&gt;Beaton&lt;/Author&gt;&lt;Year&gt;2000&lt;/Year&gt;&lt;RecNum&gt;7&lt;/RecNum&gt;&lt;DisplayText&gt;[6]&lt;/DisplayText&gt;&lt;record&gt;&lt;rec-number&gt;7&lt;/rec-number&gt;&lt;foreign-keys&gt;&lt;key app="EN" db-id="spxfzzdfipxt0netez35a25ld9aerv9da2r0" timestamp="1512488618"&gt;7&lt;/key&gt;&lt;/foreign-keys&gt;&lt;ref-type name="Journal Article"&gt;17&lt;/ref-type&gt;&lt;contributors&gt;&lt;authors&gt;&lt;author&gt;Beaton, Dorcas E. &lt;/author&gt;&lt;author&gt;Bombardier, Claire&lt;/author&gt;&lt;author&gt;Guillemin, Francis&lt;/author&gt;&lt;author&gt;Ferraz, Marcos Bosi&lt;/author&gt;&lt;/authors&gt;&lt;/contributors&gt;&lt;titles&gt;&lt;title&gt;Guidelines for the process of cross-cultural adaptation of self-report measures&lt;/title&gt;&lt;secondary-title&gt;Spine&lt;/secondary-title&gt;&lt;/titles&gt;&lt;periodical&gt;&lt;full-title&gt;Spine&lt;/full-title&gt;&lt;/periodical&gt;&lt;pages&gt;3186- 3191&lt;/pages&gt;&lt;volume&gt;25&lt;/volume&gt;&lt;dates&gt;&lt;year&gt;2000 Dec&lt;/year&gt;&lt;pub-dates&gt;&lt;date&gt;2000&lt;/date&gt;&lt;/pub-dates&gt;&lt;/dates&gt;&lt;urls&gt;&lt;/urls&gt;&lt;/record&gt;&lt;/Cite&gt;&lt;/EndNote&gt;</w:instrText>
      </w:r>
      <w:r w:rsidR="00044020">
        <w:fldChar w:fldCharType="separate"/>
      </w:r>
      <w:r w:rsidR="00F221B9">
        <w:rPr>
          <w:noProof/>
        </w:rPr>
        <w:t>[6]</w:t>
      </w:r>
      <w:r w:rsidR="00044020">
        <w:fldChar w:fldCharType="end"/>
      </w:r>
      <w:r w:rsidR="00FF712B" w:rsidRPr="15F33220">
        <w:t>:</w:t>
      </w:r>
      <w:r w:rsidR="006D04FD" w:rsidRPr="15F33220">
        <w:t xml:space="preserve"> </w:t>
      </w:r>
    </w:p>
    <w:p w14:paraId="197F5C72" w14:textId="003B9511" w:rsidR="00EE120E" w:rsidRPr="00B02B37" w:rsidRDefault="005F7150" w:rsidP="006F717D">
      <w:pPr>
        <w:pStyle w:val="Heading6"/>
        <w:rPr>
          <w:rStyle w:val="Emphasis"/>
          <w:rFonts w:asciiTheme="majorHAnsi" w:hAnsiTheme="majorHAnsi"/>
          <w:caps w:val="0"/>
          <w:spacing w:val="10"/>
        </w:rPr>
      </w:pPr>
      <w:r w:rsidRPr="00B02B37">
        <w:rPr>
          <w:rStyle w:val="Emphasis"/>
          <w:rFonts w:asciiTheme="majorHAnsi" w:hAnsiTheme="majorHAnsi"/>
          <w:caps w:val="0"/>
          <w:spacing w:val="10"/>
        </w:rPr>
        <w:t>Sta</w:t>
      </w:r>
      <w:r w:rsidR="006D04FD" w:rsidRPr="00B02B37">
        <w:rPr>
          <w:rStyle w:val="Emphasis"/>
          <w:rFonts w:asciiTheme="majorHAnsi" w:hAnsiTheme="majorHAnsi"/>
          <w:caps w:val="0"/>
          <w:spacing w:val="10"/>
        </w:rPr>
        <w:t>ge</w:t>
      </w:r>
      <w:r w:rsidR="00EE120E" w:rsidRPr="00B02B37">
        <w:rPr>
          <w:rStyle w:val="Emphasis"/>
          <w:rFonts w:asciiTheme="majorHAnsi" w:hAnsiTheme="majorHAnsi"/>
          <w:caps w:val="0"/>
          <w:spacing w:val="10"/>
        </w:rPr>
        <w:t xml:space="preserve"> I: Initial Translation</w:t>
      </w:r>
    </w:p>
    <w:p w14:paraId="4C72E4A8" w14:textId="5CCB1EA7" w:rsidR="00D2084D" w:rsidRDefault="00FF712B" w:rsidP="00837F65">
      <w:pPr>
        <w:spacing w:line="480" w:lineRule="auto"/>
        <w:ind w:right="-7"/>
      </w:pPr>
      <w:r w:rsidRPr="00D21C06">
        <w:t xml:space="preserve">Two </w:t>
      </w:r>
      <w:r>
        <w:t xml:space="preserve">translators </w:t>
      </w:r>
      <w:r w:rsidR="004351CF">
        <w:t>translate</w:t>
      </w:r>
      <w:r w:rsidR="005002CA">
        <w:t>d</w:t>
      </w:r>
      <w:r w:rsidR="004351CF">
        <w:t xml:space="preserve"> the SB</w:t>
      </w:r>
      <w:r w:rsidRPr="00D21C06">
        <w:t xml:space="preserve">T from English to Arabic. </w:t>
      </w:r>
      <w:r w:rsidR="005502B8">
        <w:t>T</w:t>
      </w:r>
      <w:r w:rsidR="005502B8" w:rsidRPr="00D21C06">
        <w:t>ranslator</w:t>
      </w:r>
      <w:r w:rsidRPr="00D21C06">
        <w:t xml:space="preserve"> 1 </w:t>
      </w:r>
      <w:r>
        <w:t>was</w:t>
      </w:r>
      <w:r w:rsidRPr="00D21C06">
        <w:t xml:space="preserve"> aware of the c</w:t>
      </w:r>
      <w:r w:rsidRPr="00837F65">
        <w:t xml:space="preserve">oncept being examined. A physical </w:t>
      </w:r>
      <w:r w:rsidR="005502B8" w:rsidRPr="00837F65">
        <w:t>therapist performed</w:t>
      </w:r>
      <w:r w:rsidRPr="00837F65">
        <w:t xml:space="preserve"> this translation to create the</w:t>
      </w:r>
      <w:r w:rsidR="00B235BD" w:rsidRPr="00837F65">
        <w:t xml:space="preserve"> </w:t>
      </w:r>
      <w:r w:rsidR="00B235BD" w:rsidRPr="006A3CCF">
        <w:t>Translation Version 1 (T1)</w:t>
      </w:r>
      <w:r w:rsidR="00B235BD" w:rsidRPr="00837F65">
        <w:t xml:space="preserve">. </w:t>
      </w:r>
      <w:r w:rsidRPr="00837F65">
        <w:t xml:space="preserve">Translator 2 </w:t>
      </w:r>
      <w:r w:rsidR="005502B8" w:rsidRPr="00837F65">
        <w:t>had no</w:t>
      </w:r>
      <w:r w:rsidRPr="00837F65">
        <w:t xml:space="preserve"> medical background </w:t>
      </w:r>
      <w:r w:rsidR="005502B8" w:rsidRPr="00837F65">
        <w:t>and created</w:t>
      </w:r>
      <w:r w:rsidRPr="00837F65">
        <w:t xml:space="preserve"> the</w:t>
      </w:r>
      <w:r w:rsidR="00837F65">
        <w:t xml:space="preserve"> Translation Version 2 (T2).</w:t>
      </w:r>
    </w:p>
    <w:p w14:paraId="55B53B39" w14:textId="231B7E77" w:rsidR="00FF712B" w:rsidRPr="007E5BA1" w:rsidRDefault="007E5BA1" w:rsidP="006F717D">
      <w:pPr>
        <w:pStyle w:val="Heading6"/>
        <w:rPr>
          <w:rStyle w:val="Emphasis"/>
          <w:rFonts w:asciiTheme="majorHAnsi" w:hAnsiTheme="majorHAnsi"/>
          <w:spacing w:val="0"/>
        </w:rPr>
      </w:pPr>
      <w:r>
        <w:rPr>
          <w:rStyle w:val="Emphasis"/>
          <w:rFonts w:asciiTheme="majorHAnsi" w:hAnsiTheme="majorHAnsi"/>
          <w:caps w:val="0"/>
        </w:rPr>
        <w:t>Stage II: Synthesis of t</w:t>
      </w:r>
      <w:r w:rsidRPr="007E5BA1">
        <w:rPr>
          <w:rStyle w:val="Emphasis"/>
          <w:rFonts w:asciiTheme="majorHAnsi" w:hAnsiTheme="majorHAnsi"/>
          <w:caps w:val="0"/>
        </w:rPr>
        <w:t>he Translations</w:t>
      </w:r>
    </w:p>
    <w:p w14:paraId="7F3B4AEB" w14:textId="6F5C5CA6" w:rsidR="00A57EF3" w:rsidRPr="000B4A8D" w:rsidRDefault="00FF712B" w:rsidP="005002CA">
      <w:pPr>
        <w:spacing w:line="480" w:lineRule="auto"/>
        <w:ind w:right="-7"/>
      </w:pPr>
      <w:r w:rsidRPr="00D21C06">
        <w:t xml:space="preserve">The two translators </w:t>
      </w:r>
      <w:r>
        <w:t xml:space="preserve">met </w:t>
      </w:r>
      <w:r w:rsidRPr="00D21C06">
        <w:t xml:space="preserve">with the presence of an observer and </w:t>
      </w:r>
      <w:r w:rsidR="004E6AD9" w:rsidRPr="00D21C06">
        <w:t>synthesize</w:t>
      </w:r>
      <w:r w:rsidR="004E6AD9">
        <w:t>d</w:t>
      </w:r>
      <w:r w:rsidR="004E6AD9" w:rsidRPr="00D21C06">
        <w:t xml:space="preserve"> </w:t>
      </w:r>
      <w:r w:rsidR="004E6AD9">
        <w:t xml:space="preserve">the </w:t>
      </w:r>
      <w:r w:rsidRPr="00D21C06">
        <w:t xml:space="preserve">T1 and T2 versions </w:t>
      </w:r>
      <w:r w:rsidRPr="000B4A8D">
        <w:t xml:space="preserve">to resolve any </w:t>
      </w:r>
      <w:r w:rsidR="005002CA" w:rsidRPr="000B4A8D">
        <w:t>disagreements</w:t>
      </w:r>
      <w:r w:rsidRPr="000B4A8D">
        <w:t xml:space="preserve"> in the translations. The</w:t>
      </w:r>
      <w:r w:rsidR="00854E15" w:rsidRPr="000B4A8D">
        <w:t xml:space="preserve"> Translation 12</w:t>
      </w:r>
      <w:r w:rsidRPr="000B4A8D">
        <w:t xml:space="preserve"> </w:t>
      </w:r>
      <w:r w:rsidR="00854E15" w:rsidRPr="000B4A8D">
        <w:t>(</w:t>
      </w:r>
      <w:r w:rsidRPr="000B4A8D">
        <w:t>T12</w:t>
      </w:r>
      <w:r w:rsidR="00854E15" w:rsidRPr="000B4A8D">
        <w:t>)</w:t>
      </w:r>
      <w:r w:rsidRPr="000B4A8D">
        <w:t xml:space="preserve"> was created at this stage.</w:t>
      </w:r>
    </w:p>
    <w:p w14:paraId="3BB3525E" w14:textId="472076F3" w:rsidR="00FF712B" w:rsidRPr="000B4A8D" w:rsidRDefault="007E5BA1" w:rsidP="006F717D">
      <w:pPr>
        <w:pStyle w:val="Heading6"/>
        <w:rPr>
          <w:rStyle w:val="Emphasis"/>
          <w:rFonts w:asciiTheme="majorHAnsi" w:hAnsiTheme="majorHAnsi" w:cs="Arial"/>
          <w:caps w:val="0"/>
          <w:spacing w:val="10"/>
        </w:rPr>
      </w:pPr>
      <w:r w:rsidRPr="000B4A8D">
        <w:rPr>
          <w:rStyle w:val="Emphasis"/>
          <w:rFonts w:asciiTheme="majorHAnsi" w:hAnsiTheme="majorHAnsi" w:cs="Arial"/>
          <w:caps w:val="0"/>
          <w:spacing w:val="10"/>
        </w:rPr>
        <w:t>Stage III: Back Translation</w:t>
      </w:r>
    </w:p>
    <w:p w14:paraId="5A7F0EB3" w14:textId="77E903CD" w:rsidR="006D04FD" w:rsidRDefault="00FF712B" w:rsidP="000D0DCD">
      <w:pPr>
        <w:spacing w:line="480" w:lineRule="auto"/>
        <w:ind w:right="-7"/>
      </w:pPr>
      <w:r w:rsidRPr="000B4A8D">
        <w:t>Two translators wi</w:t>
      </w:r>
      <w:r w:rsidR="00CB4BF9" w:rsidRPr="000B4A8D">
        <w:t xml:space="preserve">thout a medical background </w:t>
      </w:r>
      <w:r w:rsidR="001667A5" w:rsidRPr="000B4A8D">
        <w:t>but are</w:t>
      </w:r>
      <w:r w:rsidR="00CB4BF9" w:rsidRPr="000B4A8D">
        <w:t xml:space="preserve"> </w:t>
      </w:r>
      <w:r w:rsidR="00525BDF" w:rsidRPr="000B4A8D">
        <w:t xml:space="preserve">native English </w:t>
      </w:r>
      <w:r w:rsidR="000D0DCD" w:rsidRPr="000B4A8D">
        <w:t>Speakers back</w:t>
      </w:r>
      <w:r w:rsidRPr="000B4A8D">
        <w:t xml:space="preserve"> translate</w:t>
      </w:r>
      <w:r w:rsidR="001667A5" w:rsidRPr="000B4A8D">
        <w:t>d</w:t>
      </w:r>
      <w:r w:rsidRPr="000B4A8D">
        <w:t xml:space="preserve"> the T12 from Arabic to English to create the </w:t>
      </w:r>
      <w:r w:rsidR="004072CF" w:rsidRPr="000B4A8D">
        <w:t>Back Translation 1 (</w:t>
      </w:r>
      <w:r w:rsidRPr="000B4A8D">
        <w:t>BT1</w:t>
      </w:r>
      <w:r w:rsidR="004072CF" w:rsidRPr="000B4A8D">
        <w:t>)</w:t>
      </w:r>
      <w:r w:rsidRPr="000B4A8D">
        <w:t xml:space="preserve"> and </w:t>
      </w:r>
      <w:r w:rsidR="004072CF" w:rsidRPr="000B4A8D">
        <w:t>the Back Translation 2 (</w:t>
      </w:r>
      <w:r w:rsidRPr="000B4A8D">
        <w:t>BT2</w:t>
      </w:r>
      <w:r w:rsidR="004072CF" w:rsidRPr="000B4A8D">
        <w:t>)</w:t>
      </w:r>
      <w:r w:rsidR="000D0DCD" w:rsidRPr="000B4A8D">
        <w:t>.</w:t>
      </w:r>
    </w:p>
    <w:p w14:paraId="64EA8F28" w14:textId="66EED4BB" w:rsidR="00FF712B" w:rsidRPr="007E5BA1" w:rsidRDefault="007E5BA1" w:rsidP="006F717D">
      <w:pPr>
        <w:pStyle w:val="Heading6"/>
        <w:rPr>
          <w:rStyle w:val="Emphasis"/>
          <w:rFonts w:asciiTheme="majorHAnsi" w:hAnsiTheme="majorHAnsi"/>
          <w:spacing w:val="0"/>
        </w:rPr>
      </w:pPr>
      <w:r>
        <w:rPr>
          <w:rStyle w:val="Emphasis"/>
          <w:rFonts w:asciiTheme="majorHAnsi" w:hAnsiTheme="majorHAnsi"/>
          <w:caps w:val="0"/>
        </w:rPr>
        <w:t>Stage IV</w:t>
      </w:r>
      <w:r w:rsidRPr="007E5BA1">
        <w:rPr>
          <w:rStyle w:val="Emphasis"/>
          <w:rFonts w:asciiTheme="majorHAnsi" w:hAnsiTheme="majorHAnsi"/>
          <w:caps w:val="0"/>
        </w:rPr>
        <w:t>: Expert Committee</w:t>
      </w:r>
    </w:p>
    <w:p w14:paraId="70CF5AC4" w14:textId="70D85424" w:rsidR="007E5BA1" w:rsidRDefault="00BE7576" w:rsidP="001667A5">
      <w:pPr>
        <w:spacing w:line="480" w:lineRule="auto"/>
        <w:ind w:right="-7"/>
      </w:pPr>
      <w:bookmarkStart w:id="4" w:name="SW0003"/>
      <w:bookmarkEnd w:id="2"/>
      <w:r>
        <w:lastRenderedPageBreak/>
        <w:t xml:space="preserve">An expert committee was created </w:t>
      </w:r>
      <w:r w:rsidR="001667A5">
        <w:t xml:space="preserve">to </w:t>
      </w:r>
      <w:r w:rsidR="00E2682C" w:rsidRPr="001667A5">
        <w:t>review</w:t>
      </w:r>
      <w:r w:rsidR="001667A5" w:rsidRPr="001667A5">
        <w:t xml:space="preserve"> all the translations (T1, T2, T12, BT1, </w:t>
      </w:r>
      <w:r w:rsidR="00003FAA">
        <w:t xml:space="preserve">and </w:t>
      </w:r>
      <w:r w:rsidR="001667A5" w:rsidRPr="001667A5">
        <w:t xml:space="preserve">BT2) and </w:t>
      </w:r>
      <w:r w:rsidR="00DD230A" w:rsidRPr="001667A5">
        <w:t>developed</w:t>
      </w:r>
      <w:r w:rsidR="001667A5" w:rsidRPr="001667A5">
        <w:t xml:space="preserve"> the pre-final version of the SBT-Ar.</w:t>
      </w:r>
      <w:r w:rsidR="00DC27D8">
        <w:t xml:space="preserve"> </w:t>
      </w:r>
      <w:r w:rsidR="000D0DCD">
        <w:t>T</w:t>
      </w:r>
      <w:r w:rsidR="001667A5">
        <w:t>he committee</w:t>
      </w:r>
      <w:r>
        <w:t xml:space="preserve"> consisted of </w:t>
      </w:r>
      <w:r w:rsidR="004351CF">
        <w:t>the Developer of the Tool</w:t>
      </w:r>
      <w:r w:rsidR="00A15107">
        <w:t xml:space="preserve">, an associate professor of physical therapy, an English language professor, a language </w:t>
      </w:r>
      <w:r w:rsidR="00A15107" w:rsidRPr="000B4A8D">
        <w:t>professional, physical therapists, and</w:t>
      </w:r>
      <w:r w:rsidR="00FF712B" w:rsidRPr="000B4A8D">
        <w:t xml:space="preserve"> the translators involved </w:t>
      </w:r>
      <w:r w:rsidR="004E6AD9" w:rsidRPr="000B4A8D">
        <w:t xml:space="preserve">in </w:t>
      </w:r>
      <w:r w:rsidR="00FF712B" w:rsidRPr="000B4A8D">
        <w:t>the previous stages.</w:t>
      </w:r>
      <w:r w:rsidR="0076189A" w:rsidRPr="000B4A8D">
        <w:t xml:space="preserve"> Consensus was reached on all items and the committee ensured that the final version was</w:t>
      </w:r>
      <w:r w:rsidR="0076189A" w:rsidRPr="000B4A8D">
        <w:rPr>
          <w:rFonts w:eastAsia="Times New Roman" w:cs="Arial"/>
          <w:lang w:eastAsia="en-CA"/>
        </w:rPr>
        <w:t xml:space="preserve"> </w:t>
      </w:r>
      <w:r w:rsidR="0076189A" w:rsidRPr="000B4A8D">
        <w:rPr>
          <w:rFonts w:eastAsia="Times New Roman" w:cs="Arial"/>
          <w:lang w:val="en-CA" w:eastAsia="en-CA"/>
        </w:rPr>
        <w:t>comprehensible at the level of a 12 year old child or a 6</w:t>
      </w:r>
      <w:r w:rsidR="0076189A" w:rsidRPr="000B4A8D">
        <w:rPr>
          <w:rFonts w:eastAsia="Times New Roman" w:cs="Arial"/>
          <w:vertAlign w:val="superscript"/>
          <w:lang w:val="en-CA" w:eastAsia="en-CA"/>
        </w:rPr>
        <w:t>th</w:t>
      </w:r>
      <w:r w:rsidR="0076189A" w:rsidRPr="000B4A8D">
        <w:rPr>
          <w:rFonts w:eastAsia="Times New Roman" w:cs="Arial"/>
          <w:lang w:val="en-CA" w:eastAsia="en-CA"/>
        </w:rPr>
        <w:t xml:space="preserve"> grader.</w:t>
      </w:r>
    </w:p>
    <w:p w14:paraId="19848CBD" w14:textId="69BEFAEA" w:rsidR="005B7654" w:rsidRPr="007E5BA1" w:rsidRDefault="004E6AD9" w:rsidP="006F717D">
      <w:pPr>
        <w:pStyle w:val="Heading6"/>
        <w:rPr>
          <w:rStyle w:val="Emphasis"/>
          <w:rFonts w:asciiTheme="majorHAnsi" w:hAnsiTheme="majorHAnsi"/>
          <w:spacing w:val="0"/>
        </w:rPr>
      </w:pPr>
      <w:r>
        <w:rPr>
          <w:rStyle w:val="Emphasis"/>
          <w:rFonts w:asciiTheme="majorHAnsi" w:hAnsiTheme="majorHAnsi"/>
          <w:caps w:val="0"/>
        </w:rPr>
        <w:t>Stage V Pretesting/Pilot o</w:t>
      </w:r>
      <w:r w:rsidR="007E5BA1" w:rsidRPr="007E5BA1">
        <w:rPr>
          <w:rStyle w:val="Emphasis"/>
          <w:rFonts w:asciiTheme="majorHAnsi" w:hAnsiTheme="majorHAnsi"/>
          <w:caps w:val="0"/>
        </w:rPr>
        <w:t xml:space="preserve">f </w:t>
      </w:r>
      <w:r w:rsidR="00040AB4" w:rsidRPr="007E5BA1">
        <w:rPr>
          <w:rStyle w:val="Emphasis"/>
          <w:rFonts w:asciiTheme="majorHAnsi" w:hAnsiTheme="majorHAnsi"/>
          <w:caps w:val="0"/>
        </w:rPr>
        <w:t>the</w:t>
      </w:r>
      <w:r w:rsidR="007E5BA1" w:rsidRPr="007E5BA1">
        <w:rPr>
          <w:rStyle w:val="Emphasis"/>
          <w:rFonts w:asciiTheme="majorHAnsi" w:hAnsiTheme="majorHAnsi"/>
          <w:caps w:val="0"/>
        </w:rPr>
        <w:t xml:space="preserve"> Final Version</w:t>
      </w:r>
    </w:p>
    <w:p w14:paraId="6F8D7116" w14:textId="55742C99" w:rsidR="00040AB4" w:rsidRPr="00E106E6" w:rsidRDefault="001667A5" w:rsidP="006F717D">
      <w:pPr>
        <w:spacing w:line="480" w:lineRule="auto"/>
        <w:ind w:right="-6"/>
        <w:rPr>
          <w:rStyle w:val="Emphasis"/>
          <w:rFonts w:ascii="Times New Roman" w:eastAsiaTheme="minorEastAsia" w:hAnsi="Times New Roman" w:cs="Times New Roman"/>
          <w:caps w:val="0"/>
          <w:spacing w:val="0"/>
        </w:rPr>
      </w:pPr>
      <w:r>
        <w:t xml:space="preserve">We </w:t>
      </w:r>
      <w:r w:rsidR="00FF712B" w:rsidRPr="00D21C06">
        <w:t>pretest</w:t>
      </w:r>
      <w:r>
        <w:t>ed</w:t>
      </w:r>
      <w:r w:rsidR="00525BDF">
        <w:t xml:space="preserve"> the questionnaire </w:t>
      </w:r>
      <w:r w:rsidR="00FF712B" w:rsidRPr="00D21C06">
        <w:t xml:space="preserve">with a sample </w:t>
      </w:r>
      <w:r w:rsidR="00EE120E">
        <w:t>of 48</w:t>
      </w:r>
      <w:r w:rsidR="00FF712B">
        <w:t xml:space="preserve"> adults with </w:t>
      </w:r>
      <w:r w:rsidR="00D51657">
        <w:t>LBP</w:t>
      </w:r>
      <w:r w:rsidR="00FF712B" w:rsidRPr="00D21C06">
        <w:t xml:space="preserve">. The </w:t>
      </w:r>
      <w:r w:rsidR="005502B8">
        <w:t xml:space="preserve">participants </w:t>
      </w:r>
      <w:r>
        <w:t>completed</w:t>
      </w:r>
      <w:r w:rsidR="00FF712B" w:rsidRPr="00D21C06">
        <w:t xml:space="preserve"> the SB</w:t>
      </w:r>
      <w:r w:rsidR="00FF712B">
        <w:t xml:space="preserve">T-Ar and </w:t>
      </w:r>
      <w:r w:rsidR="00BE7576">
        <w:t xml:space="preserve">were </w:t>
      </w:r>
      <w:r w:rsidR="00FF712B">
        <w:t xml:space="preserve">asked </w:t>
      </w:r>
      <w:r w:rsidR="00FF712B" w:rsidRPr="00D21C06">
        <w:t xml:space="preserve">probing questions about what </w:t>
      </w:r>
      <w:r w:rsidR="00FF712B">
        <w:t>they</w:t>
      </w:r>
      <w:r w:rsidR="00FF712B" w:rsidRPr="25BDC5D1">
        <w:t xml:space="preserve"> </w:t>
      </w:r>
      <w:r w:rsidR="00FF712B" w:rsidRPr="00D21C06">
        <w:t xml:space="preserve">thought was meant by the </w:t>
      </w:r>
      <w:r>
        <w:t xml:space="preserve">question </w:t>
      </w:r>
      <w:r w:rsidR="00FF712B" w:rsidRPr="00D21C06">
        <w:t>items and responses</w:t>
      </w:r>
      <w:r w:rsidR="00FF712B" w:rsidRPr="25BDC5D1">
        <w:t xml:space="preserve">. </w:t>
      </w:r>
      <w:r w:rsidR="00E106E6">
        <w:t>Any hesitations</w:t>
      </w:r>
      <w:r w:rsidR="004351CF">
        <w:t xml:space="preserve"> or </w:t>
      </w:r>
      <w:r w:rsidR="00525BDF">
        <w:t>ambiguit</w:t>
      </w:r>
      <w:r w:rsidR="004351CF">
        <w:t>ies</w:t>
      </w:r>
      <w:r w:rsidR="00525BDF">
        <w:t xml:space="preserve"> w</w:t>
      </w:r>
      <w:r w:rsidR="004351CF">
        <w:t>ere</w:t>
      </w:r>
      <w:r w:rsidR="00FF712B">
        <w:t xml:space="preserve"> recorded</w:t>
      </w:r>
      <w:r w:rsidR="645C2BBC" w:rsidRPr="25BDC5D1">
        <w:t xml:space="preserve"> </w:t>
      </w:r>
      <w:r w:rsidR="00AB5A50">
        <w:t>including</w:t>
      </w:r>
      <w:r w:rsidR="00863EDB">
        <w:t xml:space="preserve"> linguistic and cultural differences</w:t>
      </w:r>
      <w:r w:rsidR="00FF712B" w:rsidRPr="25BDC5D1">
        <w:t>.</w:t>
      </w:r>
    </w:p>
    <w:p w14:paraId="5607D032" w14:textId="413ABACA" w:rsidR="00FF712B" w:rsidRPr="006F717D" w:rsidRDefault="007E5BA1" w:rsidP="006F717D">
      <w:pPr>
        <w:pStyle w:val="Heading6"/>
        <w:rPr>
          <w:rStyle w:val="Emphasis"/>
          <w:rFonts w:asciiTheme="majorHAnsi" w:hAnsiTheme="majorHAnsi" w:cs="Arial"/>
          <w:caps w:val="0"/>
          <w:spacing w:val="10"/>
        </w:rPr>
      </w:pPr>
      <w:r w:rsidRPr="006F717D">
        <w:rPr>
          <w:rStyle w:val="Emphasis"/>
          <w:rFonts w:asciiTheme="majorHAnsi" w:hAnsiTheme="majorHAnsi" w:cs="Arial"/>
          <w:caps w:val="0"/>
          <w:spacing w:val="10"/>
        </w:rPr>
        <w:t>Stage VI</w:t>
      </w:r>
      <w:r w:rsidR="004E6AD9" w:rsidRPr="006F717D">
        <w:rPr>
          <w:rStyle w:val="Emphasis"/>
          <w:rFonts w:asciiTheme="majorHAnsi" w:hAnsiTheme="majorHAnsi" w:cs="Arial"/>
          <w:caps w:val="0"/>
          <w:spacing w:val="10"/>
        </w:rPr>
        <w:t xml:space="preserve"> Submission o</w:t>
      </w:r>
      <w:r w:rsidRPr="006F717D">
        <w:rPr>
          <w:rStyle w:val="Emphasis"/>
          <w:rFonts w:asciiTheme="majorHAnsi" w:hAnsiTheme="majorHAnsi" w:cs="Arial"/>
          <w:caps w:val="0"/>
          <w:spacing w:val="10"/>
        </w:rPr>
        <w:t xml:space="preserve">f </w:t>
      </w:r>
      <w:r w:rsidR="003F0F1B" w:rsidRPr="006F717D">
        <w:rPr>
          <w:rStyle w:val="Emphasis"/>
          <w:rFonts w:asciiTheme="majorHAnsi" w:hAnsiTheme="majorHAnsi" w:cs="Arial"/>
          <w:caps w:val="0"/>
          <w:spacing w:val="10"/>
        </w:rPr>
        <w:t>the</w:t>
      </w:r>
      <w:r w:rsidRPr="006F717D">
        <w:rPr>
          <w:rStyle w:val="Emphasis"/>
          <w:rFonts w:asciiTheme="majorHAnsi" w:hAnsiTheme="majorHAnsi" w:cs="Arial"/>
          <w:caps w:val="0"/>
          <w:spacing w:val="10"/>
        </w:rPr>
        <w:t xml:space="preserve"> Document </w:t>
      </w:r>
      <w:r w:rsidR="003F0F1B" w:rsidRPr="006F717D">
        <w:rPr>
          <w:rStyle w:val="Emphasis"/>
          <w:rFonts w:asciiTheme="majorHAnsi" w:hAnsiTheme="majorHAnsi" w:cs="Arial"/>
          <w:caps w:val="0"/>
          <w:spacing w:val="10"/>
        </w:rPr>
        <w:t>to</w:t>
      </w:r>
      <w:r w:rsidRPr="006F717D">
        <w:rPr>
          <w:rStyle w:val="Emphasis"/>
          <w:rFonts w:asciiTheme="majorHAnsi" w:hAnsiTheme="majorHAnsi" w:cs="Arial"/>
          <w:caps w:val="0"/>
          <w:spacing w:val="10"/>
        </w:rPr>
        <w:t xml:space="preserve"> </w:t>
      </w:r>
      <w:r w:rsidR="003F0F1B" w:rsidRPr="006F717D">
        <w:rPr>
          <w:rStyle w:val="Emphasis"/>
          <w:rFonts w:asciiTheme="majorHAnsi" w:hAnsiTheme="majorHAnsi" w:cs="Arial"/>
          <w:caps w:val="0"/>
          <w:spacing w:val="10"/>
        </w:rPr>
        <w:t>the</w:t>
      </w:r>
      <w:r w:rsidRPr="006F717D">
        <w:rPr>
          <w:rStyle w:val="Emphasis"/>
          <w:rFonts w:asciiTheme="majorHAnsi" w:hAnsiTheme="majorHAnsi" w:cs="Arial"/>
          <w:caps w:val="0"/>
          <w:spacing w:val="10"/>
        </w:rPr>
        <w:t xml:space="preserve"> Developer </w:t>
      </w:r>
    </w:p>
    <w:p w14:paraId="51DC1DF5" w14:textId="60C0BAFF" w:rsidR="00067009" w:rsidRPr="00D21C06" w:rsidRDefault="004351CF" w:rsidP="00D2084D">
      <w:pPr>
        <w:spacing w:line="480" w:lineRule="auto"/>
        <w:ind w:right="-7"/>
      </w:pPr>
      <w:r>
        <w:t xml:space="preserve">The </w:t>
      </w:r>
      <w:r w:rsidR="00251F61">
        <w:t>f</w:t>
      </w:r>
      <w:r>
        <w:t>inal SB</w:t>
      </w:r>
      <w:r w:rsidR="00FF712B" w:rsidRPr="00D21C06">
        <w:t xml:space="preserve">T-Ar and all </w:t>
      </w:r>
      <w:r w:rsidR="00EE120E">
        <w:t xml:space="preserve">versions </w:t>
      </w:r>
      <w:r w:rsidR="00C52CAF">
        <w:t>of the</w:t>
      </w:r>
      <w:r w:rsidR="00EE120E">
        <w:t xml:space="preserve"> translation, minutes of </w:t>
      </w:r>
      <w:r w:rsidR="00DC27D8">
        <w:t xml:space="preserve">the </w:t>
      </w:r>
      <w:r w:rsidR="00EE120E">
        <w:t>meetings</w:t>
      </w:r>
      <w:r w:rsidR="00C52CAF">
        <w:t>, and</w:t>
      </w:r>
      <w:r w:rsidR="00EE120E" w:rsidRPr="754795DD">
        <w:t xml:space="preserve"> </w:t>
      </w:r>
      <w:r w:rsidR="00FF712B" w:rsidRPr="00D21C06">
        <w:t>reports</w:t>
      </w:r>
      <w:r w:rsidR="00FF712B">
        <w:t xml:space="preserve"> from the previous stages</w:t>
      </w:r>
      <w:r w:rsidR="00EE120E">
        <w:t xml:space="preserve"> were </w:t>
      </w:r>
      <w:r w:rsidR="00FF712B">
        <w:t xml:space="preserve">submitted to the </w:t>
      </w:r>
      <w:r w:rsidR="00C367A3">
        <w:t>D</w:t>
      </w:r>
      <w:r w:rsidR="00FF712B">
        <w:t>eveloper</w:t>
      </w:r>
      <w:r w:rsidR="00EE120E" w:rsidRPr="754795DD">
        <w:t xml:space="preserve"> </w:t>
      </w:r>
      <w:r w:rsidR="00EE2409">
        <w:t>for appraisal</w:t>
      </w:r>
      <w:r w:rsidR="00EE120E">
        <w:t xml:space="preserve"> of the adaptation process.</w:t>
      </w:r>
      <w:r w:rsidR="47EB6433" w:rsidRPr="754795DD">
        <w:t xml:space="preserve"> </w:t>
      </w:r>
    </w:p>
    <w:p w14:paraId="7B57F050" w14:textId="7A0CEC37" w:rsidR="00FF712B" w:rsidRPr="004F473C" w:rsidRDefault="00FF712B" w:rsidP="00343C85">
      <w:pPr>
        <w:pStyle w:val="Heading3"/>
        <w:spacing w:line="480" w:lineRule="auto"/>
        <w:ind w:right="-7"/>
      </w:pPr>
      <w:bookmarkStart w:id="5" w:name="_Toc305931593"/>
      <w:r w:rsidRPr="004F473C">
        <w:t xml:space="preserve">Assessment of the Construct Validity of the Arabic Version of the </w:t>
      </w:r>
      <w:r w:rsidR="001F1979">
        <w:t>SBT</w:t>
      </w:r>
      <w:bookmarkEnd w:id="5"/>
    </w:p>
    <w:p w14:paraId="77AB1450" w14:textId="5F73BA33" w:rsidR="00FF712B" w:rsidRDefault="00BE7576" w:rsidP="000B4A8D">
      <w:pPr>
        <w:spacing w:line="480" w:lineRule="auto"/>
        <w:ind w:right="-7"/>
      </w:pPr>
      <w:r>
        <w:t>Similar to methods used</w:t>
      </w:r>
      <w:r w:rsidR="00965B03">
        <w:t xml:space="preserve"> by </w:t>
      </w:r>
      <w:r w:rsidR="00965B03" w:rsidRPr="00D21C06">
        <w:t>Hill</w:t>
      </w:r>
      <w:r w:rsidR="00FF712B" w:rsidRPr="00D21C06">
        <w:t xml:space="preserve"> et </w:t>
      </w:r>
      <w:r w:rsidR="00EE26D9" w:rsidRPr="00D21C06">
        <w:t>al</w:t>
      </w:r>
      <w:r w:rsidR="00575897">
        <w:t>.</w:t>
      </w:r>
      <w:r w:rsidR="00044020">
        <w:t xml:space="preserve"> </w:t>
      </w:r>
      <w:r w:rsidR="00044020">
        <w:fldChar w:fldCharType="begin"/>
      </w:r>
      <w:r w:rsidR="006A3CCF">
        <w:instrText xml:space="preserve"> ADDIN EN.CITE &lt;EndNote&gt;&lt;Cite&gt;&lt;Author&gt;Hill&lt;/Author&gt;&lt;Year&gt;2008&lt;/Year&gt;&lt;RecNum&gt;2&lt;/RecNum&gt;&lt;DisplayText&gt;[2]&lt;/DisplayText&gt;&lt;record&gt;&lt;rec-number&gt;2&lt;/rec-number&gt;&lt;foreign-keys&gt;&lt;key app="EN" db-id="spxfzzdfipxt0netez35a25ld9aerv9da2r0" timestamp="1512488617"&gt;2&lt;/key&gt;&lt;/foreign-keys&gt;&lt;ref-type name="Journal Article"&gt;17&lt;/ref-type&gt;&lt;contributors&gt;&lt;authors&gt;&lt;author&gt;Hill, J. C.&lt;/author&gt;&lt;author&gt;Dunn, K. M.&lt;/author&gt;&lt;author&gt;Lewis, M.&lt;/author&gt;&lt;author&gt;Mullis, R.&lt;/author&gt;&lt;author&gt;Main, C. J.&lt;/author&gt;&lt;author&gt;Foster, N. E.&lt;/author&gt;&lt;author&gt;Hay, E. M.&lt;/author&gt;&lt;/authors&gt;&lt;/contributors&gt;&lt;auth-address&gt;Primary Care Musculoskeletal Research Centre, Keele University, Keele, Staffordshire, UK. j.hill@cphc.keele.ac.uk&lt;/auth-address&gt;&lt;titles&gt;&lt;title&gt;A primary care back pain screening tool: identifying patient subgroups for initial treatment&lt;/title&gt;&lt;secondary-title&gt;Arthritis Rheum&lt;/secondary-title&gt;&lt;/titles&gt;&lt;periodical&gt;&lt;full-title&gt;Arthritis Rheum&lt;/full-title&gt;&lt;/periodical&gt;&lt;pages&gt;632-41&lt;/pages&gt;&lt;volume&gt;59&lt;/volume&gt;&lt;number&gt;5&lt;/number&gt;&lt;edition&gt;2008/04/29&lt;/edition&gt;&lt;keywords&gt;&lt;keyword&gt;Adult&lt;/keyword&gt;&lt;keyword&gt;Back Pain/*diagnosis/*drug therapy&lt;/keyword&gt;&lt;keyword&gt;Female&lt;/keyword&gt;&lt;keyword&gt;Great Britain&lt;/keyword&gt;&lt;keyword&gt;Humans&lt;/keyword&gt;&lt;keyword&gt;Male&lt;/keyword&gt;&lt;keyword&gt;Mass Screening&lt;/keyword&gt;&lt;keyword&gt;Middle Aged&lt;/keyword&gt;&lt;keyword&gt;Primary Health Care&lt;/keyword&gt;&lt;keyword&gt;Prognosis&lt;/keyword&gt;&lt;keyword&gt;Psychometrics/*methods&lt;/keyword&gt;&lt;/keywords&gt;&lt;dates&gt;&lt;year&gt;2008 May&lt;/year&gt;&lt;pub-dates&gt;&lt;date&gt;May 15&lt;/date&gt;&lt;/pub-dates&gt;&lt;/dates&gt;&lt;isbn&gt;0004-3591 (Print)&amp;#xD;0004-3591&lt;/isbn&gt;&lt;accession-num&gt;18438893&lt;/accession-num&gt;&lt;urls&gt;&lt;/urls&gt;&lt;electronic-resource-num&gt;10.1002/art.23563&lt;/electronic-resource-num&gt;&lt;remote-database-provider&gt;NLM&lt;/remote-database-provider&gt;&lt;language&gt;eng&lt;/language&gt;&lt;/record&gt;&lt;/Cite&gt;&lt;/EndNote&gt;</w:instrText>
      </w:r>
      <w:r w:rsidR="00044020">
        <w:fldChar w:fldCharType="separate"/>
      </w:r>
      <w:r w:rsidR="006A3CCF">
        <w:rPr>
          <w:noProof/>
        </w:rPr>
        <w:t>[2]</w:t>
      </w:r>
      <w:r w:rsidR="00044020">
        <w:fldChar w:fldCharType="end"/>
      </w:r>
      <w:r w:rsidR="00251F61">
        <w:t>,</w:t>
      </w:r>
      <w:r w:rsidR="00044020">
        <w:t xml:space="preserve"> </w:t>
      </w:r>
      <w:r>
        <w:t>t</w:t>
      </w:r>
      <w:r w:rsidR="00FF712B">
        <w:t xml:space="preserve">he developed </w:t>
      </w:r>
      <w:r w:rsidR="00FF712B" w:rsidRPr="00D21C06">
        <w:t>Arabic version</w:t>
      </w:r>
      <w:r w:rsidR="004351CF">
        <w:t xml:space="preserve"> SB</w:t>
      </w:r>
      <w:r w:rsidR="00FF712B">
        <w:t>T-Ar</w:t>
      </w:r>
      <w:r w:rsidR="00FF712B" w:rsidRPr="3B66AE76">
        <w:t xml:space="preserve"> </w:t>
      </w:r>
      <w:r w:rsidR="00965B03">
        <w:t>scores and sub</w:t>
      </w:r>
      <w:r w:rsidR="00EE2409" w:rsidRPr="3B66AE76">
        <w:t>-</w:t>
      </w:r>
      <w:r w:rsidR="00965B03">
        <w:t>sc</w:t>
      </w:r>
      <w:r w:rsidR="00DF0405">
        <w:t>ale</w:t>
      </w:r>
      <w:r w:rsidR="00965B03">
        <w:t xml:space="preserve">s </w:t>
      </w:r>
      <w:r>
        <w:t>w</w:t>
      </w:r>
      <w:r w:rsidR="00965B03">
        <w:t xml:space="preserve">ere </w:t>
      </w:r>
      <w:r w:rsidR="00FF712B">
        <w:t xml:space="preserve">compared to </w:t>
      </w:r>
      <w:r w:rsidR="00965B03">
        <w:t xml:space="preserve">relevant </w:t>
      </w:r>
      <w:r w:rsidR="00FF712B">
        <w:t xml:space="preserve">reference measures, </w:t>
      </w:r>
      <w:r w:rsidR="00FF712B" w:rsidRPr="00D21C06">
        <w:t>previously developed a</w:t>
      </w:r>
      <w:r w:rsidR="00C028AA">
        <w:t xml:space="preserve">nd validated for use in Arabic </w:t>
      </w:r>
      <w:r w:rsidR="00FF712B" w:rsidRPr="00D21C06">
        <w:t>speaking ind</w:t>
      </w:r>
      <w:r w:rsidR="00FF712B">
        <w:t xml:space="preserve">ividuals. </w:t>
      </w:r>
      <w:r w:rsidR="3F9B4951">
        <w:t>The</w:t>
      </w:r>
      <w:r w:rsidR="3F9B4951" w:rsidRPr="3B66AE76">
        <w:t xml:space="preserve"> </w:t>
      </w:r>
      <w:r w:rsidR="3F9B4951">
        <w:t>SBT</w:t>
      </w:r>
      <w:r w:rsidR="1BF0028F">
        <w:t>-</w:t>
      </w:r>
      <w:r w:rsidR="00BF2DD0">
        <w:t>Ar has</w:t>
      </w:r>
      <w:r w:rsidR="7B05214F">
        <w:t xml:space="preserve"> two s</w:t>
      </w:r>
      <w:r w:rsidR="32F3987C">
        <w:t>ub</w:t>
      </w:r>
      <w:r w:rsidR="008B2743">
        <w:t>-</w:t>
      </w:r>
      <w:r w:rsidR="32F3987C">
        <w:t>scales</w:t>
      </w:r>
      <w:r w:rsidR="001B34D7">
        <w:t>:</w:t>
      </w:r>
      <w:r w:rsidR="00BF2DD0" w:rsidRPr="3B66AE76">
        <w:t xml:space="preserve"> the</w:t>
      </w:r>
      <w:r w:rsidR="1C62CF5F" w:rsidRPr="3B66AE76">
        <w:t xml:space="preserve"> </w:t>
      </w:r>
      <w:r w:rsidR="13435CF3">
        <w:t>P</w:t>
      </w:r>
      <w:r w:rsidR="32F3987C">
        <w:t>hysical</w:t>
      </w:r>
      <w:r w:rsidR="4CA131B8">
        <w:t xml:space="preserve"> </w:t>
      </w:r>
      <w:r w:rsidR="00595CE9">
        <w:t>a</w:t>
      </w:r>
      <w:r w:rsidR="00BF2DD0" w:rsidRPr="3B66AE76">
        <w:t>nd</w:t>
      </w:r>
      <w:r w:rsidR="2745AEFF" w:rsidRPr="3B66AE76">
        <w:t xml:space="preserve"> </w:t>
      </w:r>
      <w:r w:rsidR="1C62CF5F">
        <w:t xml:space="preserve">the </w:t>
      </w:r>
      <w:r w:rsidR="00A02C5C">
        <w:t>Psychosocial</w:t>
      </w:r>
      <w:r w:rsidR="001B34D7">
        <w:t xml:space="preserve">. The Physical </w:t>
      </w:r>
      <w:r w:rsidR="00F40A9C">
        <w:t>S</w:t>
      </w:r>
      <w:r w:rsidR="001B34D7">
        <w:t>ub</w:t>
      </w:r>
      <w:r w:rsidR="006D7BDC">
        <w:t>-</w:t>
      </w:r>
      <w:r w:rsidR="001B34D7">
        <w:t xml:space="preserve">scale </w:t>
      </w:r>
      <w:r w:rsidR="001B34D7" w:rsidRPr="001B34D7">
        <w:t>includes the pain and disability items;</w:t>
      </w:r>
      <w:r w:rsidR="000E73E2">
        <w:t xml:space="preserve"> </w:t>
      </w:r>
      <w:r w:rsidR="001B34D7">
        <w:t xml:space="preserve">and the </w:t>
      </w:r>
      <w:r w:rsidR="00F40A9C">
        <w:t>P</w:t>
      </w:r>
      <w:r w:rsidR="001B34D7">
        <w:t xml:space="preserve">sychological </w:t>
      </w:r>
      <w:r w:rsidR="00F40A9C">
        <w:t>S</w:t>
      </w:r>
      <w:r w:rsidR="001B34D7">
        <w:t xml:space="preserve">ub-scale includes </w:t>
      </w:r>
      <w:r w:rsidR="00BF2DD0">
        <w:t>the kinesiophobia</w:t>
      </w:r>
      <w:r w:rsidR="462C7917">
        <w:t>, anx</w:t>
      </w:r>
      <w:r w:rsidR="2D3E89AA">
        <w:t xml:space="preserve">iety, </w:t>
      </w:r>
      <w:r w:rsidR="00BF2DD0">
        <w:t>and catastrophizing</w:t>
      </w:r>
      <w:r w:rsidR="14E0A6A3">
        <w:t>, depression and bothersomeness</w:t>
      </w:r>
      <w:r w:rsidR="00BF2DD0">
        <w:t xml:space="preserve"> items</w:t>
      </w:r>
      <w:r w:rsidR="2745AEFF" w:rsidRPr="3B66AE76">
        <w:t xml:space="preserve">. </w:t>
      </w:r>
      <w:r w:rsidR="001B34D7">
        <w:t xml:space="preserve">All </w:t>
      </w:r>
      <w:r w:rsidR="00BF2DD0">
        <w:t xml:space="preserve">reference </w:t>
      </w:r>
      <w:r w:rsidR="00FF712B">
        <w:t xml:space="preserve">measures </w:t>
      </w:r>
      <w:r>
        <w:t>were</w:t>
      </w:r>
      <w:r w:rsidR="00595CE9">
        <w:t xml:space="preserve"> validated </w:t>
      </w:r>
      <w:r w:rsidR="00523E47">
        <w:t xml:space="preserve">for use in </w:t>
      </w:r>
      <w:r w:rsidR="00B418FA">
        <w:t>Arabic</w:t>
      </w:r>
      <w:r w:rsidR="00523E47">
        <w:t xml:space="preserve"> speaking </w:t>
      </w:r>
      <w:r w:rsidR="00640295">
        <w:t>individuals:</w:t>
      </w:r>
      <w:r w:rsidR="00FF712B" w:rsidRPr="3B66AE76">
        <w:t xml:space="preserve"> </w:t>
      </w:r>
      <w:r w:rsidR="004351CF">
        <w:t xml:space="preserve">the </w:t>
      </w:r>
      <w:r w:rsidR="006A7716">
        <w:t xml:space="preserve">Arabic </w:t>
      </w:r>
      <w:r w:rsidR="001121D8">
        <w:t>Pain</w:t>
      </w:r>
      <w:r w:rsidR="005F7150">
        <w:t xml:space="preserve"> Numeric Rating Scale (</w:t>
      </w:r>
      <w:r w:rsidR="00FF712B">
        <w:t>NRS</w:t>
      </w:r>
      <w:r w:rsidR="006A7716">
        <w:t>-Ar</w:t>
      </w:r>
      <w:r w:rsidR="005F7150" w:rsidRPr="3B66AE76">
        <w:t>)</w:t>
      </w:r>
      <w:r w:rsidR="00562A0B">
        <w:t xml:space="preserve"> (for pain)</w:t>
      </w:r>
      <w:r w:rsidR="00044020">
        <w:t xml:space="preserve"> </w:t>
      </w:r>
      <w:r w:rsidR="00044020">
        <w:fldChar w:fldCharType="begin">
          <w:fldData xml:space="preserve">PEVuZE5vdGU+PENpdGU+PEF1dGhvcj5XaWxsaWFtc29uPC9BdXRob3I+PFllYXI+MjAwNTwvWWVh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</w:fldData>
        </w:fldChar>
      </w:r>
      <w:r w:rsidR="00F221B9">
        <w:instrText xml:space="preserve"> ADDIN EN.CITE </w:instrText>
      </w:r>
      <w:r w:rsidR="00F221B9">
        <w:fldChar w:fldCharType="begin">
          <w:fldData xml:space="preserve">PEVuZE5vdGU+PENpdGU+PEF1dGhvcj5XaWxsaWFtc29uPC9BdXRob3I+PFllYXI+MjAwNTwvWWVh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</w:fldData>
        </w:fldChar>
      </w:r>
      <w:r w:rsidR="00F221B9">
        <w:instrText xml:space="preserve"> ADDIN EN.CITE.DATA </w:instrText>
      </w:r>
      <w:r w:rsidR="00F221B9">
        <w:fldChar w:fldCharType="end"/>
      </w:r>
      <w:r w:rsidR="00044020">
        <w:fldChar w:fldCharType="separate"/>
      </w:r>
      <w:r w:rsidR="00F221B9">
        <w:rPr>
          <w:noProof/>
        </w:rPr>
        <w:t>[19, 20]</w:t>
      </w:r>
      <w:r w:rsidR="00044020">
        <w:fldChar w:fldCharType="end"/>
      </w:r>
      <w:r w:rsidR="0039157B">
        <w:t>,</w:t>
      </w:r>
      <w:r w:rsidR="00BF2DD0">
        <w:t xml:space="preserve"> </w:t>
      </w:r>
      <w:r w:rsidR="004351CF">
        <w:t xml:space="preserve">the </w:t>
      </w:r>
      <w:r w:rsidR="00CA42A0">
        <w:t xml:space="preserve">Arabic </w:t>
      </w:r>
      <w:r w:rsidR="004351CF">
        <w:lastRenderedPageBreak/>
        <w:t>Oswestry</w:t>
      </w:r>
      <w:r w:rsidR="005F7150">
        <w:t xml:space="preserve"> Disability Index (</w:t>
      </w:r>
      <w:r w:rsidR="00FF712B" w:rsidRPr="00D21C06">
        <w:t>ODI</w:t>
      </w:r>
      <w:r w:rsidR="00CA42A0">
        <w:t>-Ar</w:t>
      </w:r>
      <w:r w:rsidR="005F7150" w:rsidRPr="3B66AE76">
        <w:t>)</w:t>
      </w:r>
      <w:r w:rsidR="00640295">
        <w:t xml:space="preserve"> </w:t>
      </w:r>
      <w:r w:rsidR="00BF2DD0">
        <w:t>(for disability)</w:t>
      </w:r>
      <w:r w:rsidR="00044020">
        <w:t xml:space="preserve"> </w:t>
      </w:r>
      <w:r w:rsidR="00044020">
        <w:fldChar w:fldCharType="begin">
          <w:fldData xml:space="preserve">PEVuZE5vdGU+PENpdGU+PEF1dGhvcj5HdWVybWF6aTwvQXV0aG9yPjxZZWFyPjIwMDU8L1llYXI+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</w:fldData>
        </w:fldChar>
      </w:r>
      <w:r w:rsidR="00F221B9">
        <w:instrText xml:space="preserve"> ADDIN EN.CITE </w:instrText>
      </w:r>
      <w:r w:rsidR="00F221B9">
        <w:fldChar w:fldCharType="begin">
          <w:fldData xml:space="preserve">PEVuZE5vdGU+PENpdGU+PEF1dGhvcj5HdWVybWF6aTwvQXV0aG9yPjxZZWFyPjIwMDU8L1llYXI+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</w:fldData>
        </w:fldChar>
      </w:r>
      <w:r w:rsidR="00F221B9">
        <w:instrText xml:space="preserve"> ADDIN EN.CITE.DATA </w:instrText>
      </w:r>
      <w:r w:rsidR="00F221B9">
        <w:fldChar w:fldCharType="end"/>
      </w:r>
      <w:r w:rsidR="00044020">
        <w:fldChar w:fldCharType="separate"/>
      </w:r>
      <w:r w:rsidR="00F221B9">
        <w:rPr>
          <w:noProof/>
        </w:rPr>
        <w:t>[21, 22]</w:t>
      </w:r>
      <w:r w:rsidR="00044020">
        <w:fldChar w:fldCharType="end"/>
      </w:r>
      <w:r w:rsidR="00525BDF" w:rsidRPr="3B66AE76">
        <w:t xml:space="preserve">, </w:t>
      </w:r>
      <w:r w:rsidR="004351CF">
        <w:t xml:space="preserve">the </w:t>
      </w:r>
      <w:r w:rsidR="00CA42A0">
        <w:t xml:space="preserve">Arabic </w:t>
      </w:r>
      <w:r w:rsidR="004351CF">
        <w:t>Fear</w:t>
      </w:r>
      <w:r w:rsidR="005F7150">
        <w:t xml:space="preserve"> Avoidance</w:t>
      </w:r>
      <w:r w:rsidR="00D74CCB">
        <w:t>-</w:t>
      </w:r>
      <w:r w:rsidR="005F7150">
        <w:t>Beliefs Questionnaire- Physical Activity (</w:t>
      </w:r>
      <w:r w:rsidR="00F900BD">
        <w:t>FABQ</w:t>
      </w:r>
      <w:r w:rsidR="00525BDF">
        <w:t>PA</w:t>
      </w:r>
      <w:r w:rsidR="00CA42A0">
        <w:t>-Ar</w:t>
      </w:r>
      <w:r w:rsidR="005F7150" w:rsidRPr="3B66AE76">
        <w:t>)</w:t>
      </w:r>
      <w:r w:rsidR="00BF2DD0">
        <w:t xml:space="preserve"> </w:t>
      </w:r>
      <w:r w:rsidR="003E3645">
        <w:t>(</w:t>
      </w:r>
      <w:r w:rsidR="00BF2DD0">
        <w:t xml:space="preserve">for </w:t>
      </w:r>
      <w:r w:rsidR="009B07C3">
        <w:t>k</w:t>
      </w:r>
      <w:r w:rsidR="00BF2DD0">
        <w:t>inesiophobia)</w:t>
      </w:r>
      <w:r w:rsidR="00E84C7F">
        <w:t xml:space="preserve"> </w:t>
      </w:r>
      <w:r w:rsidR="00E84C7F">
        <w:fldChar w:fldCharType="begin"/>
      </w:r>
      <w:r w:rsidR="000B4A8D">
        <w:instrText xml:space="preserve"> ADDIN EN.CITE &lt;EndNote&gt;&lt;Cite&gt;&lt;Author&gt;Laufer&lt;/Author&gt;&lt;Year&gt;2012&lt;/Year&gt;&lt;RecNum&gt;25&lt;/RecNum&gt;&lt;DisplayText&gt;[23]&lt;/DisplayText&gt;&lt;record&gt;&lt;rec-number&gt;25&lt;/rec-number&gt;&lt;foreign-keys&gt;&lt;key app="EN" db-id="spxfzzdfipxt0netez35a25ld9aerv9da2r0" timestamp="1512488618"&gt;25&lt;/key&gt;&lt;/foreign-keys&gt;&lt;ref-type name="Journal Article"&gt;17&lt;/ref-type&gt;&lt;contributors&gt;&lt;authors&gt;&lt;author&gt;Laufer, Y.&lt;/author&gt;&lt;author&gt;Elheiga-Na&amp;apos;amne, B. A.&lt;/author&gt;&lt;author&gt;Rozen, N.&lt;/author&gt;&lt;/authors&gt;&lt;/contributors&gt;&lt;auth-address&gt;Physical Therapy Department, University of Haifa, Haifa, Israel. yocheved@research.haifa.ac.il&lt;/auth-address&gt;&lt;titles&gt;&lt;title&gt;Translation and validation of the Arab version of the fear avoidance beliefs questionnaire&lt;/title&gt;&lt;secondary-title&gt;J Back Musculoskelet Rehabil&lt;/secondary-title&gt;&lt;/titles&gt;&lt;periodical&gt;&lt;full-title&gt;J Back Musculoskelet Rehabil&lt;/full-title&gt;&lt;/periodical&gt;&lt;pages&gt;201-8&lt;/pages&gt;&lt;volume&gt;25&lt;/volume&gt;&lt;number&gt;3&lt;/number&gt;&lt;keywords&gt;&lt;keyword&gt;Acute Disease&lt;/keyword&gt;&lt;keyword&gt;Adult&lt;/keyword&gt;&lt;keyword&gt;Arabia&lt;/keyword&gt;&lt;keyword&gt;Biomechanical Phenomena&lt;/keyword&gt;&lt;keyword&gt;Chronic Disease&lt;/keyword&gt;&lt;keyword&gt;*Culture&lt;/keyword&gt;&lt;keyword&gt;Disability Evaluation&lt;/keyword&gt;&lt;keyword&gt;Fear/*psychology&lt;/keyword&gt;&lt;keyword&gt;Female&lt;/keyword&gt;&lt;keyword&gt;Humans&lt;/keyword&gt;&lt;keyword&gt;Language&lt;/keyword&gt;&lt;keyword&gt;Low Back Pain/*ethnology/physiopathology/*psychology&lt;/keyword&gt;&lt;keyword&gt;Male&lt;/keyword&gt;&lt;keyword&gt;Middle Aged&lt;/keyword&gt;&lt;keyword&gt;Pain Measurement&lt;/keyword&gt;&lt;keyword&gt;Psychometrics&lt;/keyword&gt;&lt;keyword&gt;*Questionnaires&lt;/keyword&gt;&lt;keyword&gt;Reproducibility of Results&lt;/keyword&gt;&lt;keyword&gt;*Translating&lt;/keyword&gt;&lt;/keywords&gt;&lt;dates&gt;&lt;year&gt;2012 Aug&lt;/year&gt;&lt;/dates&gt;&lt;isbn&gt;1053-8127&lt;/isbn&gt;&lt;accession-num&gt;22935859&lt;/accession-num&gt;&lt;urls&gt;&lt;/urls&gt;&lt;electronic-resource-num&gt;10.3233/bmr-2012-0329&lt;/electronic-resource-num&gt;&lt;remote-database-provider&gt;NLM&lt;/remote-database-provider&gt;&lt;language&gt;eng&lt;/language&gt;&lt;/record&gt;&lt;/Cite&gt;&lt;/EndNote&gt;</w:instrText>
      </w:r>
      <w:r w:rsidR="00E84C7F">
        <w:fldChar w:fldCharType="separate"/>
      </w:r>
      <w:r w:rsidR="00F221B9">
        <w:rPr>
          <w:noProof/>
        </w:rPr>
        <w:t>[23]</w:t>
      </w:r>
      <w:r w:rsidR="00E84C7F">
        <w:fldChar w:fldCharType="end"/>
      </w:r>
      <w:r w:rsidR="00525BDF" w:rsidRPr="3B66AE76">
        <w:t xml:space="preserve">, </w:t>
      </w:r>
      <w:r w:rsidR="004351CF">
        <w:t>the</w:t>
      </w:r>
      <w:r w:rsidR="00CA42A0">
        <w:t xml:space="preserve"> Arabic </w:t>
      </w:r>
      <w:r w:rsidR="004351CF">
        <w:t xml:space="preserve"> Hospital</w:t>
      </w:r>
      <w:r w:rsidR="005F7150">
        <w:t xml:space="preserve"> Anxiety and Depression Scale (</w:t>
      </w:r>
      <w:r w:rsidR="00EE2409">
        <w:t>HAD</w:t>
      </w:r>
      <w:r w:rsidR="00225E03">
        <w:t>S</w:t>
      </w:r>
      <w:r w:rsidR="00CA42A0">
        <w:t>-Ar</w:t>
      </w:r>
      <w:r w:rsidR="005F7150" w:rsidRPr="3B66AE76">
        <w:t>)</w:t>
      </w:r>
      <w:r w:rsidR="00BF2DD0">
        <w:t xml:space="preserve"> (for anxiety and depression)</w:t>
      </w:r>
      <w:r w:rsidR="00E84C7F">
        <w:t xml:space="preserve"> </w:t>
      </w:r>
      <w:r w:rsidR="00E84C7F">
        <w:fldChar w:fldCharType="begin">
          <w:fldData xml:space="preserve">PEVuZE5vdGU+PENpdGU+PEF1dGhvcj5CamVsbGFuZDwvQXV0aG9yPjxZZWFyPjIwMDI8L1llYXI+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</w:fldData>
        </w:fldChar>
      </w:r>
      <w:r w:rsidR="00F221B9">
        <w:instrText xml:space="preserve"> ADDIN EN.CITE </w:instrText>
      </w:r>
      <w:r w:rsidR="00F221B9">
        <w:fldChar w:fldCharType="begin">
          <w:fldData xml:space="preserve">PEVuZE5vdGU+PENpdGU+PEF1dGhvcj5CamVsbGFuZDwvQXV0aG9yPjxZZWFyPjIwMDI8L1llYXI+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</w:fldData>
        </w:fldChar>
      </w:r>
      <w:r w:rsidR="00F221B9">
        <w:instrText xml:space="preserve"> ADDIN EN.CITE.DATA </w:instrText>
      </w:r>
      <w:r w:rsidR="00F221B9">
        <w:fldChar w:fldCharType="end"/>
      </w:r>
      <w:r w:rsidR="00E84C7F">
        <w:fldChar w:fldCharType="separate"/>
      </w:r>
      <w:r w:rsidR="00F221B9">
        <w:rPr>
          <w:noProof/>
        </w:rPr>
        <w:t>[24-26]</w:t>
      </w:r>
      <w:r w:rsidR="00E84C7F">
        <w:fldChar w:fldCharType="end"/>
      </w:r>
      <w:r w:rsidR="00EE2409">
        <w:t xml:space="preserve"> and</w:t>
      </w:r>
      <w:r w:rsidR="00525BDF">
        <w:t xml:space="preserve"> the</w:t>
      </w:r>
      <w:r w:rsidR="005F7150">
        <w:t xml:space="preserve"> </w:t>
      </w:r>
      <w:r w:rsidR="00CA42A0">
        <w:t xml:space="preserve">Arabic </w:t>
      </w:r>
      <w:r w:rsidR="005F7150">
        <w:t xml:space="preserve">Pain </w:t>
      </w:r>
      <w:r w:rsidR="00BF2DD0">
        <w:t>Catastrophizing</w:t>
      </w:r>
      <w:r w:rsidR="005F7150" w:rsidRPr="3B66AE76">
        <w:t xml:space="preserve"> </w:t>
      </w:r>
      <w:r w:rsidR="007A009A">
        <w:t>Scale</w:t>
      </w:r>
      <w:r w:rsidR="00525BDF" w:rsidRPr="3B66AE76">
        <w:t xml:space="preserve"> </w:t>
      </w:r>
      <w:r w:rsidR="005F7150" w:rsidRPr="3B66AE76">
        <w:t>(</w:t>
      </w:r>
      <w:r w:rsidR="00525BDF">
        <w:t>PC</w:t>
      </w:r>
      <w:r w:rsidR="00FF712B" w:rsidRPr="00D21C06">
        <w:t>S</w:t>
      </w:r>
      <w:r w:rsidR="00CA42A0">
        <w:t>-Ar</w:t>
      </w:r>
      <w:r w:rsidR="005F7150" w:rsidRPr="3B66AE76">
        <w:t>)</w:t>
      </w:r>
      <w:r w:rsidR="00BF2DD0">
        <w:t xml:space="preserve"> (for catastrophizing)</w:t>
      </w:r>
      <w:r w:rsidR="00E84C7F">
        <w:t xml:space="preserve"> </w:t>
      </w:r>
      <w:r w:rsidR="00E84C7F">
        <w:fldChar w:fldCharType="begin"/>
      </w:r>
      <w:r w:rsidR="00F221B9">
        <w:instrText xml:space="preserve"> ADDIN EN.CITE &lt;EndNote&gt;&lt;Cite&gt;&lt;Author&gt;Huijer&lt;/Author&gt;&lt;Year&gt;2017&lt;/Year&gt;&lt;RecNum&gt;29&lt;/RecNum&gt;&lt;DisplayText&gt;[27]&lt;/DisplayText&gt;&lt;record&gt;&lt;rec-number&gt;29&lt;/rec-number&gt;&lt;foreign-keys&gt;&lt;key app="EN" db-id="spxfzzdfipxt0netez35a25ld9aerv9da2r0" timestamp="1512488618"&gt;29&lt;/key&gt;&lt;/foreign-keys&gt;&lt;ref-type name="Journal Article"&gt;17&lt;/ref-type&gt;&lt;contributors&gt;&lt;authors&gt;&lt;author&gt;Huijer, H.A.&lt;/author&gt;&lt;author&gt;Fares, S.&lt;/author&gt;&lt;author&gt;French, D.J.&lt;/author&gt;&lt;/authors&gt;&lt;/contributors&gt;&lt;titles&gt;&lt;title&gt;The Development and Psychometric Validation of an Arabic-language Version of the Pain Catastrophizing Scale (PCS-A)&lt;/title&gt;&lt;secondary-title&gt;Pain Res Manag&lt;/secondary-title&gt;&lt;/titles&gt;&lt;periodical&gt;&lt;full-title&gt;Pain Res Manag&lt;/full-title&gt;&lt;/periodical&gt;&lt;pages&gt;1472792&lt;/pages&gt;&lt;dates&gt;&lt;year&gt;2017 Jan&lt;/year&gt;&lt;/dates&gt;&lt;urls&gt;&lt;/urls&gt;&lt;/record&gt;&lt;/Cite&gt;&lt;/EndNote&gt;</w:instrText>
      </w:r>
      <w:r w:rsidR="00E84C7F">
        <w:fldChar w:fldCharType="separate"/>
      </w:r>
      <w:r w:rsidR="00F221B9">
        <w:rPr>
          <w:noProof/>
        </w:rPr>
        <w:t>[27]</w:t>
      </w:r>
      <w:r w:rsidR="00E84C7F">
        <w:fldChar w:fldCharType="end"/>
      </w:r>
      <w:r w:rsidR="00BF2DD0">
        <w:t>.</w:t>
      </w:r>
      <w:r w:rsidR="001E1038">
        <w:t xml:space="preserve"> </w:t>
      </w:r>
    </w:p>
    <w:p w14:paraId="0693890C" w14:textId="28C280C9" w:rsidR="00FF712B" w:rsidRDefault="00443214" w:rsidP="00590E0C">
      <w:pPr>
        <w:pStyle w:val="Heading2"/>
        <w:spacing w:line="480" w:lineRule="auto"/>
      </w:pPr>
      <w:r>
        <w:t>Recruitment and Participants</w:t>
      </w:r>
      <w:bookmarkStart w:id="6" w:name="_Toc305931596"/>
      <w:r w:rsidR="00FF712B">
        <w:t xml:space="preserve"> </w:t>
      </w:r>
      <w:bookmarkEnd w:id="6"/>
      <w:r w:rsidR="00CB4BF9">
        <w:t xml:space="preserve"> </w:t>
      </w:r>
    </w:p>
    <w:p w14:paraId="16CDE295" w14:textId="51E8C1E4" w:rsidR="00965B03" w:rsidRPr="004B3E68" w:rsidRDefault="00965B03" w:rsidP="00F221B9">
      <w:pPr>
        <w:spacing w:line="480" w:lineRule="auto"/>
        <w:ind w:right="-7"/>
      </w:pPr>
      <w:r>
        <w:t>Parti</w:t>
      </w:r>
      <w:r w:rsidR="00977BDC">
        <w:t>cipants were recruited at KFSH-</w:t>
      </w:r>
      <w:r w:rsidR="00977BDC" w:rsidRPr="000B4A8D">
        <w:t>D</w:t>
      </w:r>
      <w:r w:rsidR="00854E15" w:rsidRPr="000B4A8D">
        <w:t xml:space="preserve"> in Saudi Arabia</w:t>
      </w:r>
      <w:r w:rsidR="00977BDC" w:rsidRPr="000B4A8D">
        <w:t xml:space="preserve"> </w:t>
      </w:r>
      <w:r w:rsidRPr="000B4A8D">
        <w:t>from Out- Patient Department</w:t>
      </w:r>
      <w:r w:rsidR="00474E41" w:rsidRPr="000B4A8D">
        <w:t>s</w:t>
      </w:r>
      <w:r w:rsidRPr="000B4A8D">
        <w:t xml:space="preserve">: </w:t>
      </w:r>
      <w:r w:rsidR="00A02C5C" w:rsidRPr="000B4A8D">
        <w:t>Physical</w:t>
      </w:r>
      <w:r w:rsidRPr="000B4A8D">
        <w:t xml:space="preserve"> Therapy and Medical /Surgical </w:t>
      </w:r>
      <w:r w:rsidR="005A407E" w:rsidRPr="000B4A8D">
        <w:t>Clinics. Data w</w:t>
      </w:r>
      <w:r w:rsidR="00AD15A9" w:rsidRPr="000B4A8D">
        <w:t>ere</w:t>
      </w:r>
      <w:r w:rsidR="005A407E">
        <w:t xml:space="preserve"> collected </w:t>
      </w:r>
      <w:r w:rsidR="00E2682C">
        <w:t>between April</w:t>
      </w:r>
      <w:r w:rsidRPr="00D21C06">
        <w:t xml:space="preserve"> 1</w:t>
      </w:r>
      <w:r w:rsidRPr="00D21C06">
        <w:rPr>
          <w:vertAlign w:val="superscript"/>
        </w:rPr>
        <w:t>st</w:t>
      </w:r>
      <w:r>
        <w:t xml:space="preserve"> </w:t>
      </w:r>
      <w:r w:rsidR="004606AA">
        <w:t>and June</w:t>
      </w:r>
      <w:r>
        <w:t xml:space="preserve"> 23</w:t>
      </w:r>
      <w:r w:rsidRPr="0039157B">
        <w:rPr>
          <w:vertAlign w:val="superscript"/>
        </w:rPr>
        <w:t>rd</w:t>
      </w:r>
      <w:r w:rsidRPr="00D21C06">
        <w:t xml:space="preserve">, </w:t>
      </w:r>
      <w:r>
        <w:t xml:space="preserve">2016. </w:t>
      </w:r>
      <w:r w:rsidR="005A407E" w:rsidRPr="005A407E">
        <w:t xml:space="preserve">A </w:t>
      </w:r>
      <w:r w:rsidR="005A407E">
        <w:t>participant</w:t>
      </w:r>
      <w:r w:rsidR="005A407E" w:rsidRPr="005A407E">
        <w:t xml:space="preserve"> was eligible for the study if </w:t>
      </w:r>
      <w:r w:rsidR="005A407E">
        <w:t>he/</w:t>
      </w:r>
      <w:r w:rsidR="005A407E" w:rsidRPr="005A407E">
        <w:t>she</w:t>
      </w:r>
      <w:r w:rsidR="000E73E2">
        <w:t xml:space="preserve"> met the following criteria</w:t>
      </w:r>
      <w:r w:rsidR="005A407E">
        <w:t>: a)</w:t>
      </w:r>
      <w:r w:rsidRPr="00644AA5">
        <w:t xml:space="preserve"> </w:t>
      </w:r>
      <w:r w:rsidR="00034837">
        <w:t xml:space="preserve">was an </w:t>
      </w:r>
      <w:r w:rsidR="00624E59">
        <w:t>a</w:t>
      </w:r>
      <w:r w:rsidR="00624E59" w:rsidRPr="00644AA5">
        <w:t>dult</w:t>
      </w:r>
      <w:r w:rsidRPr="00644AA5">
        <w:t>, age</w:t>
      </w:r>
      <w:r>
        <w:t xml:space="preserve">d </w:t>
      </w:r>
      <w:r w:rsidRPr="00644AA5">
        <w:t>18 to 60</w:t>
      </w:r>
      <w:r>
        <w:t xml:space="preserve">; </w:t>
      </w:r>
      <w:r w:rsidR="008719EB">
        <w:t xml:space="preserve">b) </w:t>
      </w:r>
      <w:r w:rsidR="00034837">
        <w:t xml:space="preserve">had </w:t>
      </w:r>
      <w:r w:rsidR="005B1253">
        <w:t>a</w:t>
      </w:r>
      <w:r>
        <w:t xml:space="preserve"> c</w:t>
      </w:r>
      <w:r w:rsidRPr="00644AA5">
        <w:t>linical diagnosis of acute, sub</w:t>
      </w:r>
      <w:r w:rsidR="00EE2409">
        <w:t>-</w:t>
      </w:r>
      <w:r w:rsidRPr="00644AA5">
        <w:t xml:space="preserve">acute or chronic </w:t>
      </w:r>
      <w:r w:rsidR="00D51657">
        <w:t>LBP</w:t>
      </w:r>
      <w:r w:rsidRPr="00644AA5">
        <w:t xml:space="preserve"> with or without radiculopathy</w:t>
      </w:r>
      <w:r w:rsidR="00E84C7F">
        <w:t xml:space="preserve"> </w:t>
      </w:r>
      <w:r w:rsidR="00E84C7F">
        <w:fldChar w:fldCharType="begin"/>
      </w:r>
      <w:r w:rsidR="00F221B9">
        <w:instrText xml:space="preserve"> ADDIN EN.CITE &lt;EndNote&gt;&lt;Cite&gt;&lt;Author&gt;Hill&lt;/Author&gt;&lt;Year&gt;2011&lt;/Year&gt;&lt;RecNum&gt;6&lt;/RecNum&gt;&lt;DisplayText&gt;[5]&lt;/DisplayText&gt;&lt;record&gt;&lt;rec-number&gt;6&lt;/rec-number&gt;&lt;foreign-keys&gt;&lt;key app="EN" db-id="spxfzzdfipxt0netez35a25ld9aerv9da2r0" timestamp="1512488618"&gt;6&lt;/key&gt;&lt;/foreign-keys&gt;&lt;ref-type name="Journal Article"&gt;17&lt;/ref-type&gt;&lt;contributors&gt;&lt;authors&gt;&lt;author&gt;Hill, JC.&lt;/author&gt;&lt;author&gt;Whitehurst, DG. &lt;/author&gt;&lt;author&gt;Lewis, M.&lt;/author&gt;&lt;author&gt;Bryan, S.&lt;/author&gt;&lt;author&gt;Dunn, KM.&lt;/author&gt;&lt;author&gt;Foster, Nadine E.&lt;/author&gt;&lt;author&gt;Konstantinou, Kika&lt;/author&gt;&lt;author&gt;Main, Chris J.&lt;/author&gt;&lt;author&gt;Mason, Elizabeth&lt;/author&gt;&lt;author&gt;Somerville, Simon&lt;/author&gt;&lt;author&gt;Sowden, Gail&lt;/author&gt;&lt;author&gt;Vohora, Kanchan&lt;/author&gt;&lt;author&gt;Hay, Elaine M.&lt;/author&gt;&lt;/authors&gt;&lt;/contributors&gt;&lt;titles&gt;&lt;title&gt;Comparison of stratified primary care management for low back pain with current best practice (STarT Back): a randomised controlled trial&lt;/title&gt;&lt;secondary-title&gt;Lancet&lt;/secondary-title&gt;&lt;/titles&gt;&lt;periodical&gt;&lt;full-title&gt;Lancet&lt;/full-title&gt;&lt;/periodical&gt;&lt;pages&gt;1560-1571&lt;/pages&gt;&lt;volume&gt;378&lt;/volume&gt;&lt;number&gt;9802&lt;/number&gt;&lt;dates&gt;&lt;year&gt;2011 Oct&lt;/year&gt;&lt;/dates&gt;&lt;publisher&gt;Lancet Publishing Group&lt;/publisher&gt;&lt;isbn&gt;0140-6736&amp;#xD;1474-547X&lt;/isbn&gt;&lt;accession-num&gt;PMC3208163&lt;/accession-num&gt;&lt;urls&gt;&lt;related-urls&gt;&lt;url&gt;http://www.ncbi.nlm.nih.gov/pmc/articles/PMC3208163/&lt;/url&gt;&lt;/related-urls&gt;&lt;/urls&gt;&lt;electronic-resource-num&gt;10.1016/S0140-6736(11)60937-9&lt;/electronic-resource-num&gt;&lt;remote-database-name&gt;PMC&lt;/remote-database-name&gt;&lt;/record&gt;&lt;/Cite&gt;&lt;/EndNote&gt;</w:instrText>
      </w:r>
      <w:r w:rsidR="00E84C7F">
        <w:fldChar w:fldCharType="separate"/>
      </w:r>
      <w:r w:rsidR="00F221B9">
        <w:rPr>
          <w:noProof/>
        </w:rPr>
        <w:t>[5]</w:t>
      </w:r>
      <w:r w:rsidR="00E84C7F">
        <w:fldChar w:fldCharType="end"/>
      </w:r>
      <w:r>
        <w:t>;</w:t>
      </w:r>
      <w:r w:rsidR="008719EB">
        <w:t xml:space="preserve"> and </w:t>
      </w:r>
      <w:r w:rsidR="000E73E2">
        <w:t>c)</w:t>
      </w:r>
      <w:r w:rsidR="008719EB">
        <w:t xml:space="preserve"> </w:t>
      </w:r>
      <w:r w:rsidR="00034837">
        <w:t xml:space="preserve">was </w:t>
      </w:r>
      <w:r w:rsidR="008719EB">
        <w:t>able</w:t>
      </w:r>
      <w:r w:rsidRPr="00644AA5">
        <w:t xml:space="preserve"> to read and understand Arabic with at least elementary school educational leve</w:t>
      </w:r>
      <w:r>
        <w:t xml:space="preserve">l. </w:t>
      </w:r>
      <w:r w:rsidRPr="004B3E68">
        <w:t>P</w:t>
      </w:r>
      <w:r>
        <w:t xml:space="preserve">articipants with red flags </w:t>
      </w:r>
      <w:r w:rsidR="00225E3B">
        <w:t>(e.g</w:t>
      </w:r>
      <w:r w:rsidRPr="004B3E68">
        <w:t xml:space="preserve">. cauda </w:t>
      </w:r>
      <w:r>
        <w:t>equin</w:t>
      </w:r>
      <w:r w:rsidR="00B12DE6">
        <w:t>a</w:t>
      </w:r>
      <w:r>
        <w:t xml:space="preserve"> </w:t>
      </w:r>
      <w:r w:rsidR="00225E3B">
        <w:t>syndrome</w:t>
      </w:r>
      <w:r w:rsidR="00225E3B" w:rsidRPr="004B3E68">
        <w:t>, tumor</w:t>
      </w:r>
      <w:r w:rsidRPr="004B3E68">
        <w:t>, infection or inflammatory disease</w:t>
      </w:r>
      <w:r>
        <w:t>) and</w:t>
      </w:r>
      <w:r w:rsidR="00032801">
        <w:t>/</w:t>
      </w:r>
      <w:r w:rsidR="0090319F">
        <w:t>or previous</w:t>
      </w:r>
      <w:r w:rsidRPr="004B3E68">
        <w:t xml:space="preserve"> spinal surgery</w:t>
      </w:r>
      <w:r>
        <w:t xml:space="preserve"> in the past 12 months were excluded</w:t>
      </w:r>
      <w:r w:rsidR="00E84C7F">
        <w:t xml:space="preserve"> </w:t>
      </w:r>
      <w:r w:rsidR="00E84C7F">
        <w:fldChar w:fldCharType="begin"/>
      </w:r>
      <w:r w:rsidR="00F221B9">
        <w:instrText xml:space="preserve"> ADDIN EN.CITE &lt;EndNote&gt;&lt;Cite&gt;&lt;Author&gt;Hill&lt;/Author&gt;&lt;Year&gt;2011&lt;/Year&gt;&lt;RecNum&gt;6&lt;/RecNum&gt;&lt;DisplayText&gt;[5]&lt;/DisplayText&gt;&lt;record&gt;&lt;rec-number&gt;6&lt;/rec-number&gt;&lt;foreign-keys&gt;&lt;key app="EN" db-id="spxfzzdfipxt0netez35a25ld9aerv9da2r0" timestamp="1512488618"&gt;6&lt;/key&gt;&lt;/foreign-keys&gt;&lt;ref-type name="Journal Article"&gt;17&lt;/ref-type&gt;&lt;contributors&gt;&lt;authors&gt;&lt;author&gt;Hill, JC.&lt;/author&gt;&lt;author&gt;Whitehurst, DG. &lt;/author&gt;&lt;author&gt;Lewis, M.&lt;/author&gt;&lt;author&gt;Bryan, S.&lt;/author&gt;&lt;author&gt;Dunn, KM.&lt;/author&gt;&lt;author&gt;Foster, Nadine E.&lt;/author&gt;&lt;author&gt;Konstantinou, Kika&lt;/author&gt;&lt;author&gt;Main, Chris J.&lt;/author&gt;&lt;author&gt;Mason, Elizabeth&lt;/author&gt;&lt;author&gt;Somerville, Simon&lt;/author&gt;&lt;author&gt;Sowden, Gail&lt;/author&gt;&lt;author&gt;Vohora, Kanchan&lt;/author&gt;&lt;author&gt;Hay, Elaine M.&lt;/author&gt;&lt;/authors&gt;&lt;/contributors&gt;&lt;titles&gt;&lt;title&gt;Comparison of stratified primary care management for low back pain with current best practice (STarT Back): a randomised controlled trial&lt;/title&gt;&lt;secondary-title&gt;Lancet&lt;/secondary-title&gt;&lt;/titles&gt;&lt;periodical&gt;&lt;full-title&gt;Lancet&lt;/full-title&gt;&lt;/periodical&gt;&lt;pages&gt;1560-1571&lt;/pages&gt;&lt;volume&gt;378&lt;/volume&gt;&lt;number&gt;9802&lt;/number&gt;&lt;dates&gt;&lt;year&gt;2011 Oct&lt;/year&gt;&lt;/dates&gt;&lt;publisher&gt;Lancet Publishing Group&lt;/publisher&gt;&lt;isbn&gt;0140-6736&amp;#xD;1474-547X&lt;/isbn&gt;&lt;accession-num&gt;PMC3208163&lt;/accession-num&gt;&lt;urls&gt;&lt;related-urls&gt;&lt;url&gt;http://www.ncbi.nlm.nih.gov/pmc/articles/PMC3208163/&lt;/url&gt;&lt;/related-urls&gt;&lt;/urls&gt;&lt;electronic-resource-num&gt;10.1016/S0140-6736(11)60937-9&lt;/electronic-resource-num&gt;&lt;remote-database-name&gt;PMC&lt;/remote-database-name&gt;&lt;/record&gt;&lt;/Cite&gt;&lt;/EndNote&gt;</w:instrText>
      </w:r>
      <w:r w:rsidR="00E84C7F">
        <w:fldChar w:fldCharType="separate"/>
      </w:r>
      <w:r w:rsidR="00F221B9">
        <w:rPr>
          <w:noProof/>
        </w:rPr>
        <w:t>[5]</w:t>
      </w:r>
      <w:r w:rsidR="00E84C7F">
        <w:fldChar w:fldCharType="end"/>
      </w:r>
      <w:r>
        <w:t>.</w:t>
      </w:r>
      <w:r w:rsidR="003E3D7C" w:rsidRPr="00834D4F">
        <w:rPr>
          <w:vertAlign w:val="superscript"/>
        </w:rPr>
        <w:t xml:space="preserve"> </w:t>
      </w:r>
    </w:p>
    <w:p w14:paraId="6E6A3E39" w14:textId="0EA03985" w:rsidR="0023697C" w:rsidRPr="00D21C06" w:rsidRDefault="0023697C" w:rsidP="00F221B9">
      <w:pPr>
        <w:spacing w:line="480" w:lineRule="auto"/>
        <w:ind w:right="-7"/>
      </w:pPr>
      <w:r w:rsidRPr="00D21C06">
        <w:t>According to the Beaton et al</w:t>
      </w:r>
      <w:r w:rsidR="000035E9">
        <w:rPr>
          <w:vertAlign w:val="superscript"/>
        </w:rPr>
        <w:t xml:space="preserve"> </w:t>
      </w:r>
      <w:r w:rsidRPr="0039157B">
        <w:rPr>
          <w:vertAlign w:val="superscript"/>
        </w:rPr>
        <w:t xml:space="preserve"> </w:t>
      </w:r>
      <w:r w:rsidRPr="00D21C06">
        <w:t>cross</w:t>
      </w:r>
      <w:r w:rsidR="00E303C4">
        <w:t>-</w:t>
      </w:r>
      <w:r w:rsidRPr="00D21C06">
        <w:t xml:space="preserve">cultural </w:t>
      </w:r>
      <w:r w:rsidRPr="000B4A8D">
        <w:t>adaptation guideline</w:t>
      </w:r>
      <w:r w:rsidR="00E303C4" w:rsidRPr="000B4A8D">
        <w:t>s</w:t>
      </w:r>
      <w:r w:rsidRPr="000B4A8D">
        <w:t>, pretesting</w:t>
      </w:r>
      <w:r w:rsidRPr="00D21C06">
        <w:t xml:space="preserve"> of face and content vali</w:t>
      </w:r>
      <w:r w:rsidR="00474E41">
        <w:t>dity of the final version of SB</w:t>
      </w:r>
      <w:r w:rsidRPr="00D21C06">
        <w:t xml:space="preserve">T-Ar should be </w:t>
      </w:r>
      <w:r w:rsidR="008719EB">
        <w:t>conducted</w:t>
      </w:r>
      <w:r w:rsidRPr="00D21C06">
        <w:t xml:space="preserve"> with a sample size of 30 to 40</w:t>
      </w:r>
      <w:r w:rsidR="000035E9">
        <w:t xml:space="preserve"> </w:t>
      </w:r>
      <w:r w:rsidR="000035E9">
        <w:fldChar w:fldCharType="begin"/>
      </w:r>
      <w:r w:rsidR="00F221B9">
        <w:instrText xml:space="preserve"> ADDIN EN.CITE &lt;EndNote&gt;&lt;Cite&gt;&lt;Author&gt;Beaton&lt;/Author&gt;&lt;Year&gt;2000&lt;/Year&gt;&lt;RecNum&gt;7&lt;/RecNum&gt;&lt;DisplayText&gt;[6]&lt;/DisplayText&gt;&lt;record&gt;&lt;rec-number&gt;7&lt;/rec-number&gt;&lt;foreign-keys&gt;&lt;key app="EN" db-id="spxfzzdfipxt0netez35a25ld9aerv9da2r0" timestamp="1512488618"&gt;7&lt;/key&gt;&lt;/foreign-keys&gt;&lt;ref-type name="Journal Article"&gt;17&lt;/ref-type&gt;&lt;contributors&gt;&lt;authors&gt;&lt;author&gt;Beaton, Dorcas E. &lt;/author&gt;&lt;author&gt;Bombardier, Claire&lt;/author&gt;&lt;author&gt;Guillemin, Francis&lt;/author&gt;&lt;author&gt;Ferraz, Marcos Bosi&lt;/author&gt;&lt;/authors&gt;&lt;/contributors&gt;&lt;titles&gt;&lt;title&gt;Guidelines for the process of cross-cultural adaptation of self-report measures&lt;/title&gt;&lt;secondary-title&gt;Spine&lt;/secondary-title&gt;&lt;/titles&gt;&lt;periodical&gt;&lt;full-title&gt;Spine&lt;/full-title&gt;&lt;/periodical&gt;&lt;pages&gt;3186- 3191&lt;/pages&gt;&lt;volume&gt;25&lt;/volume&gt;&lt;dates&gt;&lt;year&gt;2000 Dec&lt;/year&gt;&lt;pub-dates&gt;&lt;date&gt;2000&lt;/date&gt;&lt;/pub-dates&gt;&lt;/dates&gt;&lt;urls&gt;&lt;/urls&gt;&lt;/record&gt;&lt;/Cite&gt;&lt;/EndNote&gt;</w:instrText>
      </w:r>
      <w:r w:rsidR="000035E9">
        <w:fldChar w:fldCharType="separate"/>
      </w:r>
      <w:r w:rsidR="00F221B9">
        <w:rPr>
          <w:noProof/>
        </w:rPr>
        <w:t>[6]</w:t>
      </w:r>
      <w:r w:rsidR="000035E9">
        <w:fldChar w:fldCharType="end"/>
      </w:r>
      <w:r w:rsidRPr="00D21C06">
        <w:t>.</w:t>
      </w:r>
    </w:p>
    <w:p w14:paraId="43EAB89E" w14:textId="5B9CD2C8" w:rsidR="00D2084D" w:rsidRDefault="00E761B8" w:rsidP="00F221B9">
      <w:pPr>
        <w:spacing w:line="480" w:lineRule="auto"/>
        <w:ind w:right="-7"/>
      </w:pPr>
      <w:bookmarkStart w:id="7" w:name="SW0004"/>
      <w:bookmarkEnd w:id="4"/>
      <w:r>
        <w:t>T</w:t>
      </w:r>
      <w:r w:rsidR="00474E41" w:rsidRPr="006A3CCF">
        <w:t xml:space="preserve">he SBT </w:t>
      </w:r>
      <w:r w:rsidR="0023697C" w:rsidRPr="006A3CCF">
        <w:t>total score</w:t>
      </w:r>
      <w:r w:rsidR="002F3ECD" w:rsidRPr="006A3CCF">
        <w:t xml:space="preserve"> </w:t>
      </w:r>
      <w:r w:rsidR="0023697C" w:rsidRPr="006A3CCF">
        <w:t>correlate</w:t>
      </w:r>
      <w:r>
        <w:t>s</w:t>
      </w:r>
      <w:r w:rsidR="0023697C" w:rsidRPr="006A3CCF">
        <w:t xml:space="preserve"> moderately with</w:t>
      </w:r>
      <w:r w:rsidR="0065137E">
        <w:t xml:space="preserve"> the </w:t>
      </w:r>
      <w:r w:rsidR="00F8247A">
        <w:t>Oswestry Disability Index (</w:t>
      </w:r>
      <w:r w:rsidR="0065137E">
        <w:t>ODI</w:t>
      </w:r>
      <w:r w:rsidR="00F8247A">
        <w:t>)</w:t>
      </w:r>
      <w:r w:rsidR="0023697C" w:rsidRPr="006A3CCF">
        <w:t xml:space="preserve"> (Spearman</w:t>
      </w:r>
      <w:r w:rsidR="00977BDC" w:rsidRPr="006A3CCF">
        <w:t>’s</w:t>
      </w:r>
      <w:r w:rsidR="0023697C" w:rsidRPr="006A3CCF">
        <w:t xml:space="preserve"> </w:t>
      </w:r>
      <w:r w:rsidR="00AD15A9">
        <w:t>C</w:t>
      </w:r>
      <w:r w:rsidR="0023697C" w:rsidRPr="006A3CCF">
        <w:t>orrelation</w:t>
      </w:r>
      <w:r w:rsidR="00977BDC" w:rsidRPr="006A3CCF">
        <w:t xml:space="preserve"> </w:t>
      </w:r>
      <w:r w:rsidR="004F777E" w:rsidRPr="006A3CCF">
        <w:t>r=</w:t>
      </w:r>
      <w:r w:rsidR="0023697C" w:rsidRPr="006A3CCF">
        <w:t>0.</w:t>
      </w:r>
      <w:r w:rsidR="002F3ECD" w:rsidRPr="006A3CCF">
        <w:t>39</w:t>
      </w:r>
      <w:r w:rsidR="004F777E" w:rsidRPr="006A3CCF">
        <w:t>)</w:t>
      </w:r>
      <w:r w:rsidR="002F3ECD" w:rsidRPr="006A3CCF">
        <w:t xml:space="preserve"> </w:t>
      </w:r>
      <w:r w:rsidR="000035E9" w:rsidRPr="006A3CCF">
        <w:fldChar w:fldCharType="begin"/>
      </w:r>
      <w:r w:rsidR="00F221B9">
        <w:instrText xml:space="preserve"> ADDIN EN.CITE &lt;EndNote&gt;&lt;Cite&gt;&lt;Author&gt;Piironen&lt;/Author&gt;&lt;Year&gt;2015&lt;/Year&gt;&lt;RecNum&gt;18&lt;/RecNum&gt;&lt;DisplayText&gt;[17]&lt;/DisplayText&gt;&lt;record&gt;&lt;rec-number&gt;18&lt;/rec-number&gt;&lt;foreign-keys&gt;&lt;key app="EN" db-id="spxfzzdfipxt0netez35a25ld9aerv9da2r0" timestamp="1512488618"&gt;18&lt;/key&gt;&lt;/foreign-keys&gt;&lt;ref-type name="Journal Article"&gt;17&lt;/ref-type&gt;&lt;contributors&gt;&lt;authors&gt;&lt;author&gt;Piironen, S.&lt;/author&gt;&lt;author&gt;Paananen, M.&lt;/author&gt;&lt;author&gt;Haapea, M.&lt;/author&gt;&lt;author&gt;Hupli, M.&lt;/author&gt;&lt;author&gt;Zitting, P.&lt;/author&gt;&lt;author&gt;Ryynanen, K.&lt;/author&gt;&lt;author&gt;Takala, E. P.&lt;/author&gt;&lt;author&gt;Korniloff, K.&lt;/author&gt;&lt;author&gt;Hill, J. C.&lt;/author&gt;&lt;author&gt;Hakkinen, A.&lt;/author&gt;&lt;author&gt;Karppinen, J.&lt;/author&gt;&lt;/authors&gt;&lt;/contributors&gt;&lt;auth-address&gt;Medical Research Center Oulu, Oulu University Hospital and University of Oulu, Oulu, Finland.&lt;/auth-address&gt;&lt;titles&gt;&lt;title&gt;Transcultural adaption and psychometric properties of the STarT Back Screening Tool among Finnish low back pain patients&lt;/title&gt;&lt;secondary-title&gt;Eur Spine J&lt;/secondary-title&gt;&lt;alt-title&gt;European spine journal : official publication of the European Spine Society, the European Spinal Deformity Society, and the European Section of the Cervical Spine Research Society&lt;/alt-title&gt;&lt;/titles&gt;&lt;periodical&gt;&lt;full-title&gt;Eur Spine J&lt;/full-title&gt;&lt;/periodical&gt;&lt;pages&gt;287-9&lt;/pages&gt;&lt;volume&gt;25&lt;/volume&gt;&lt;number&gt;1&lt;/number&gt;&lt;dates&gt;&lt;year&gt;2015 Feb&lt;/year&gt;&lt;pub-dates&gt;&lt;date&gt;Feb 12&lt;/date&gt;&lt;/pub-dates&gt;&lt;/dates&gt;&lt;isbn&gt;0940-6719&lt;/isbn&gt;&lt;accession-num&gt;25672805&lt;/accession-num&gt;&lt;urls&gt;&lt;/urls&gt;&lt;electronic-resource-num&gt;10.1007/s00586-015-3804-6&lt;/electronic-resource-num&gt;&lt;remote-database-provider&gt;NLM&lt;/remote-database-provider&gt;&lt;language&gt;Eng&lt;/language&gt;&lt;/record&gt;&lt;/Cite&gt;&lt;/EndNote&gt;</w:instrText>
      </w:r>
      <w:r w:rsidR="000035E9" w:rsidRPr="006A3CCF">
        <w:fldChar w:fldCharType="separate"/>
      </w:r>
      <w:r w:rsidR="00F221B9">
        <w:rPr>
          <w:noProof/>
        </w:rPr>
        <w:t>[17]</w:t>
      </w:r>
      <w:r w:rsidR="000035E9" w:rsidRPr="006A3CCF">
        <w:fldChar w:fldCharType="end"/>
      </w:r>
      <w:r w:rsidR="008F5257" w:rsidRPr="006A3CCF">
        <w:t>.</w:t>
      </w:r>
      <w:r w:rsidR="0065137E">
        <w:t xml:space="preserve"> Based on </w:t>
      </w:r>
      <w:r w:rsidR="0023697C" w:rsidRPr="006A3CCF">
        <w:t>a 2-</w:t>
      </w:r>
      <w:r w:rsidR="00E106E6" w:rsidRPr="006A3CCF">
        <w:t>sided alpha</w:t>
      </w:r>
      <w:r w:rsidR="0023697C" w:rsidRPr="006A3CCF">
        <w:t xml:space="preserve"> value of </w:t>
      </w:r>
      <w:r w:rsidR="00474E41" w:rsidRPr="006A3CCF">
        <w:t>0</w:t>
      </w:r>
      <w:r w:rsidR="0023697C" w:rsidRPr="006A3CCF">
        <w:t>.05 and a beta value of 0.2</w:t>
      </w:r>
      <w:r w:rsidR="00B46118" w:rsidRPr="006A3CCF">
        <w:t xml:space="preserve">, </w:t>
      </w:r>
      <w:r w:rsidR="00B46118" w:rsidRPr="006A3CCF">
        <w:rPr>
          <w:lang w:val="en-CA"/>
        </w:rPr>
        <w:t>the sample size</w:t>
      </w:r>
      <w:r w:rsidRPr="00E761B8">
        <w:t xml:space="preserve"> </w:t>
      </w:r>
      <w:r>
        <w:t>f</w:t>
      </w:r>
      <w:r w:rsidRPr="006A3CCF">
        <w:t xml:space="preserve">or </w:t>
      </w:r>
      <w:r>
        <w:t xml:space="preserve">the </w:t>
      </w:r>
      <w:r w:rsidRPr="006A3CCF">
        <w:t>construct validity</w:t>
      </w:r>
      <w:r w:rsidR="00B46118" w:rsidRPr="006A3CCF">
        <w:rPr>
          <w:lang w:val="en-CA"/>
        </w:rPr>
        <w:t xml:space="preserve"> is recommended</w:t>
      </w:r>
      <w:r w:rsidRPr="006A3CCF">
        <w:t xml:space="preserve"> </w:t>
      </w:r>
      <w:r w:rsidR="00B46118" w:rsidRPr="006A3CCF">
        <w:rPr>
          <w:lang w:val="en-CA"/>
        </w:rPr>
        <w:t>as</w:t>
      </w:r>
      <w:r>
        <w:rPr>
          <w:lang w:val="en-CA"/>
        </w:rPr>
        <w:t>,</w:t>
      </w:r>
      <w:r w:rsidR="00FB0381" w:rsidRPr="006A3CCF">
        <w:rPr>
          <w:lang w:val="en-CA"/>
        </w:rPr>
        <w:t xml:space="preserve"> </w:t>
      </w:r>
      <w:r w:rsidR="002F3ECD" w:rsidRPr="006A3CCF">
        <w:rPr>
          <w:lang w:val="en-CA"/>
        </w:rPr>
        <w:t>47 to 62</w:t>
      </w:r>
      <w:r w:rsidR="00FB0381" w:rsidRPr="006A3CCF">
        <w:rPr>
          <w:lang w:val="en-CA"/>
        </w:rPr>
        <w:t xml:space="preserve"> </w:t>
      </w:r>
      <w:r w:rsidR="00B46118" w:rsidRPr="006A3CCF">
        <w:rPr>
          <w:lang w:val="en-CA"/>
        </w:rPr>
        <w:t xml:space="preserve">by Hulley et al </w:t>
      </w:r>
      <w:r w:rsidR="005661CF" w:rsidRPr="006A3CCF">
        <w:fldChar w:fldCharType="begin"/>
      </w:r>
      <w:r w:rsidR="00F221B9">
        <w:instrText xml:space="preserve"> ADDIN EN.CITE &lt;EndNote&gt;&lt;Cite&gt;&lt;Year&gt;2013&lt;/Year&gt;&lt;RecNum&gt;30&lt;/RecNum&gt;&lt;DisplayText&gt;[28]&lt;/DisplayText&gt;&lt;record&gt;&lt;rec-number&gt;30&lt;/rec-number&gt;&lt;foreign-keys&gt;&lt;key app="EN" db-id="spxfzzdfipxt0netez35a25ld9aerv9da2r0" timestamp="1512488618"&gt;30&lt;/key&gt;&lt;/foreign-keys&gt;&lt;ref-type name="Book"&gt;6&lt;/ref-type&gt;&lt;contributors&gt;&lt;secondary-authors&gt;&lt;author&gt;Hulley, Stephen B.&lt;/author&gt;&lt;/secondary-authors&gt;&lt;/contributors&gt;&lt;titles&gt;&lt;title&gt;Designing clinical research&lt;/title&gt;&lt;/titles&gt;&lt;edition&gt;4th &lt;/edition&gt;&lt;keywords&gt;&lt;keyword&gt;Epidemiologic Methods&lt;/keyword&gt;&lt;keyword&gt;Research Design&lt;/keyword&gt;&lt;keyword&gt;Clinical trials.&lt;/keyword&gt;&lt;keyword&gt;Medicine -- Research -- Methodology.&lt;/keyword&gt;&lt;keyword&gt;Epidemiology -- Research -- Methodology.&lt;/keyword&gt;&lt;/keywords&gt;&lt;dates&gt;&lt;year&gt;2013&lt;/year&gt;&lt;/dates&gt;&lt;publisher&gt;Philadelphia, PA : Lippincott Williams &amp;amp; Wilkins&lt;/publisher&gt;&lt;urls&gt;&lt;related-urls&gt;&lt;url&gt;http://books.scholarsportal.info/viewdoc.html?id=/ebooks/ebooks1/lww/2013-05-21/1/01256963&lt;/url&gt;&lt;/related-urls&gt;&lt;/urls&gt;&lt;language&gt;English&lt;/language&gt;&lt;/record&gt;&lt;/Cite&gt;&lt;/EndNote&gt;</w:instrText>
      </w:r>
      <w:r w:rsidR="005661CF" w:rsidRPr="006A3CCF">
        <w:fldChar w:fldCharType="separate"/>
      </w:r>
      <w:r w:rsidR="00F221B9">
        <w:rPr>
          <w:noProof/>
        </w:rPr>
        <w:t>[28]</w:t>
      </w:r>
      <w:r w:rsidR="005661CF" w:rsidRPr="006A3CCF">
        <w:fldChar w:fldCharType="end"/>
      </w:r>
      <w:r w:rsidR="0023697C" w:rsidRPr="0065137E">
        <w:t>.</w:t>
      </w:r>
    </w:p>
    <w:p w14:paraId="15507EB5" w14:textId="16F91DDA" w:rsidR="00FF712B" w:rsidRPr="00F468BB" w:rsidRDefault="00FF712B" w:rsidP="00343C85">
      <w:pPr>
        <w:pStyle w:val="Heading2"/>
        <w:spacing w:line="480" w:lineRule="auto"/>
      </w:pPr>
      <w:bookmarkStart w:id="8" w:name="_Toc305931606"/>
      <w:r w:rsidRPr="00F468BB">
        <w:t>Data Analysis</w:t>
      </w:r>
      <w:bookmarkEnd w:id="8"/>
    </w:p>
    <w:p w14:paraId="7A0B7A59" w14:textId="5C8201A0" w:rsidR="00973C7A" w:rsidRPr="00D21C06" w:rsidRDefault="00E2682C" w:rsidP="004D0D29">
      <w:pPr>
        <w:spacing w:line="480" w:lineRule="auto"/>
        <w:ind w:right="-6"/>
      </w:pPr>
      <w:r>
        <w:t xml:space="preserve">Statistical </w:t>
      </w:r>
      <w:r w:rsidR="004D0D29">
        <w:t>a</w:t>
      </w:r>
      <w:r>
        <w:t xml:space="preserve">nalysis was conducted using </w:t>
      </w:r>
      <w:r w:rsidRPr="00D21C06">
        <w:t xml:space="preserve">Statistical Package for Social Sciences </w:t>
      </w:r>
      <w:r>
        <w:t>Statistics</w:t>
      </w:r>
      <w:r w:rsidRPr="00D21C06">
        <w:t xml:space="preserve"> Software</w:t>
      </w:r>
      <w:r>
        <w:t xml:space="preserve"> (Version 20). </w:t>
      </w:r>
      <w:r w:rsidR="00973C7A" w:rsidRPr="00D21C06">
        <w:t xml:space="preserve">Descriptive </w:t>
      </w:r>
      <w:r w:rsidR="002B1993" w:rsidRPr="00D21C06">
        <w:t xml:space="preserve">statistics </w:t>
      </w:r>
      <w:r w:rsidR="002B1993">
        <w:t>were reported</w:t>
      </w:r>
      <w:r w:rsidR="00624E59">
        <w:t xml:space="preserve"> and consisted o</w:t>
      </w:r>
      <w:r w:rsidR="005F7150">
        <w:t>f</w:t>
      </w:r>
      <w:r w:rsidR="00624E59">
        <w:t xml:space="preserve"> mean and </w:t>
      </w:r>
      <w:r w:rsidR="002B1993">
        <w:t xml:space="preserve">standard </w:t>
      </w:r>
      <w:r w:rsidR="002B1993">
        <w:lastRenderedPageBreak/>
        <w:t xml:space="preserve">deviation if the data were </w:t>
      </w:r>
      <w:r w:rsidR="00624E59">
        <w:t>normally distributed</w:t>
      </w:r>
      <w:r>
        <w:t>. Otherwise, median</w:t>
      </w:r>
      <w:r w:rsidR="007C5465">
        <w:t xml:space="preserve"> and interquartile range (IQR)</w:t>
      </w:r>
      <w:r w:rsidR="00624E59">
        <w:t xml:space="preserve"> </w:t>
      </w:r>
      <w:r>
        <w:t xml:space="preserve">were reported. </w:t>
      </w:r>
      <w:r w:rsidR="002F7B11">
        <w:t xml:space="preserve">A pairwise </w:t>
      </w:r>
      <w:r w:rsidR="006A148E">
        <w:t xml:space="preserve">deletion </w:t>
      </w:r>
      <w:r w:rsidR="002F7B11">
        <w:t>or available-case analysis was used to deal with missing data.</w:t>
      </w:r>
    </w:p>
    <w:p w14:paraId="43E6ACD4" w14:textId="668C0358" w:rsidR="00067009" w:rsidRDefault="00D57CEF" w:rsidP="00F221B9">
      <w:pPr>
        <w:spacing w:line="480" w:lineRule="auto"/>
        <w:ind w:right="-7"/>
      </w:pPr>
      <w:r w:rsidRPr="006A3CCF">
        <w:t xml:space="preserve">We examined the internal consistency (Cronbach </w:t>
      </w:r>
      <w:r w:rsidR="00445A5A" w:rsidRPr="006A3CCF">
        <w:t>α)</w:t>
      </w:r>
      <w:r w:rsidRPr="006A3CCF">
        <w:rPr>
          <w:lang w:val="en-CA"/>
        </w:rPr>
        <w:t xml:space="preserve"> </w:t>
      </w:r>
      <w:r w:rsidRPr="006A3CCF">
        <w:t>of the SBT-Ar total score and psychosocial sub-score</w:t>
      </w:r>
      <w:r w:rsidRPr="00EF1830">
        <w:t xml:space="preserve"> </w:t>
      </w:r>
      <w:r w:rsidR="00445A5A" w:rsidRPr="006A3CCF">
        <w:rPr>
          <w:lang w:val="en-CA"/>
        </w:rPr>
        <w:t>to measure the</w:t>
      </w:r>
      <w:r w:rsidRPr="006A3CCF">
        <w:rPr>
          <w:lang w:val="en-CA"/>
        </w:rPr>
        <w:t xml:space="preserve"> </w:t>
      </w:r>
      <w:r w:rsidR="007A255D" w:rsidRPr="006A3CCF">
        <w:rPr>
          <w:lang w:val="en-CA"/>
        </w:rPr>
        <w:t>extent to</w:t>
      </w:r>
      <w:r w:rsidR="00445A5A" w:rsidRPr="006A3CCF">
        <w:rPr>
          <w:lang w:val="en-CA"/>
        </w:rPr>
        <w:t xml:space="preserve"> which </w:t>
      </w:r>
      <w:r w:rsidR="00AD15A9">
        <w:rPr>
          <w:lang w:val="en-CA"/>
        </w:rPr>
        <w:t>of</w:t>
      </w:r>
      <w:r w:rsidR="00445A5A" w:rsidRPr="006A3CCF">
        <w:rPr>
          <w:lang w:val="en-CA"/>
        </w:rPr>
        <w:t xml:space="preserve"> </w:t>
      </w:r>
      <w:r w:rsidR="007A255D" w:rsidRPr="006A3CCF">
        <w:rPr>
          <w:lang w:val="en-CA"/>
        </w:rPr>
        <w:t xml:space="preserve">items correlate with </w:t>
      </w:r>
      <w:r w:rsidR="007A255D" w:rsidRPr="000B4A8D">
        <w:rPr>
          <w:lang w:val="en-CA"/>
        </w:rPr>
        <w:t>each other</w:t>
      </w:r>
      <w:r w:rsidR="00AD15A9" w:rsidRPr="000B4A8D">
        <w:rPr>
          <w:lang w:val="en-CA"/>
        </w:rPr>
        <w:t>,</w:t>
      </w:r>
      <w:r w:rsidR="007A255D" w:rsidRPr="006A3CCF">
        <w:rPr>
          <w:lang w:val="en-CA"/>
        </w:rPr>
        <w:t xml:space="preserve"> and hence measure</w:t>
      </w:r>
      <w:r w:rsidR="00445A5A" w:rsidRPr="006A3CCF">
        <w:rPr>
          <w:lang w:val="en-CA"/>
        </w:rPr>
        <w:t xml:space="preserve"> the same concept or co</w:t>
      </w:r>
      <w:r w:rsidR="007A255D" w:rsidRPr="006A3CCF">
        <w:rPr>
          <w:lang w:val="en-CA"/>
        </w:rPr>
        <w:t xml:space="preserve">nstruct. </w:t>
      </w:r>
      <w:r w:rsidR="008F39C9" w:rsidRPr="006A3CCF">
        <w:rPr>
          <w:lang w:val="en-CA"/>
        </w:rPr>
        <w:t>Since the SBT</w:t>
      </w:r>
      <w:r w:rsidR="00AD15A9">
        <w:rPr>
          <w:lang w:val="en-CA"/>
        </w:rPr>
        <w:t>-</w:t>
      </w:r>
      <w:r w:rsidR="008F39C9" w:rsidRPr="006A3CCF">
        <w:rPr>
          <w:lang w:val="en-CA"/>
        </w:rPr>
        <w:t>Ar has sub</w:t>
      </w:r>
      <w:r w:rsidR="00AD15A9">
        <w:rPr>
          <w:lang w:val="en-CA"/>
        </w:rPr>
        <w:t>-</w:t>
      </w:r>
      <w:r w:rsidR="008F39C9" w:rsidRPr="006A3CCF">
        <w:rPr>
          <w:lang w:val="en-CA"/>
        </w:rPr>
        <w:t>scales measuring different</w:t>
      </w:r>
      <w:r w:rsidR="00D51340">
        <w:rPr>
          <w:lang w:val="en-CA"/>
        </w:rPr>
        <w:t xml:space="preserve"> constructs, acceptable internal consistency is expected.</w:t>
      </w:r>
      <w:r w:rsidR="00FC039B" w:rsidRPr="00837F65">
        <w:t xml:space="preserve"> </w:t>
      </w:r>
      <w:r w:rsidR="00FC039B" w:rsidRPr="006A3CCF">
        <w:t>A high</w:t>
      </w:r>
      <w:r w:rsidR="00FC039B" w:rsidRPr="00EF1830">
        <w:t xml:space="preserve"> </w:t>
      </w:r>
      <w:r w:rsidR="00FC039B" w:rsidRPr="006A3CCF">
        <w:t>Cronbach α value would suggest there was a redundant item within the measure.</w:t>
      </w:r>
      <w:r w:rsidR="00FC039B" w:rsidRPr="006A3CCF">
        <w:rPr>
          <w:rFonts w:asciiTheme="majorBidi" w:hAnsiTheme="majorBidi" w:cstheme="majorBidi"/>
        </w:rPr>
        <w:t xml:space="preserve"> </w:t>
      </w:r>
      <w:r w:rsidR="004606AA" w:rsidRPr="006A3CCF">
        <w:t>T</w:t>
      </w:r>
      <w:r w:rsidR="00716396" w:rsidRPr="006A3CCF">
        <w:t xml:space="preserve">he </w:t>
      </w:r>
      <w:r w:rsidR="006E69EB" w:rsidRPr="006A3CCF">
        <w:t xml:space="preserve">acceptable </w:t>
      </w:r>
      <w:r w:rsidR="00445A5A" w:rsidRPr="006A3CCF">
        <w:t xml:space="preserve">value of </w:t>
      </w:r>
      <w:r w:rsidR="00E6667A" w:rsidRPr="006A3CCF">
        <w:t>Cronbach α</w:t>
      </w:r>
      <w:r w:rsidR="00445A5A" w:rsidRPr="006A3CCF">
        <w:t xml:space="preserve"> is </w:t>
      </w:r>
      <w:r w:rsidR="00E6667A" w:rsidRPr="006A3CCF">
        <w:t xml:space="preserve"> </w:t>
      </w:r>
      <w:r w:rsidR="006E69EB" w:rsidRPr="006A3CCF">
        <w:t xml:space="preserve">0.7 to </w:t>
      </w:r>
      <w:r w:rsidR="000B18B0" w:rsidRPr="006A3CCF">
        <w:t>0.9</w:t>
      </w:r>
      <w:r w:rsidR="005661CF" w:rsidRPr="006A3CCF">
        <w:t xml:space="preserve"> </w:t>
      </w:r>
      <w:r w:rsidR="005661CF" w:rsidRPr="006A3CCF">
        <w:fldChar w:fldCharType="begin"/>
      </w:r>
      <w:r w:rsidR="00F221B9">
        <w:instrText xml:space="preserve"> ADDIN EN.CITE &lt;EndNote&gt;&lt;Cite&gt;&lt;Author&gt;Tavakol&lt;/Author&gt;&lt;Year&gt;2011&lt;/Year&gt;&lt;RecNum&gt;31&lt;/RecNum&gt;&lt;DisplayText&gt;[29]&lt;/DisplayText&gt;&lt;record&gt;&lt;rec-number&gt;31&lt;/rec-number&gt;&lt;foreign-keys&gt;&lt;key app="EN" db-id="spxfzzdfipxt0netez35a25ld9aerv9da2r0" timestamp="1512488618"&gt;31&lt;/key&gt;&lt;/foreign-keys&gt;&lt;ref-type name="Journal Article"&gt;17&lt;/ref-type&gt;&lt;contributors&gt;&lt;authors&gt;&lt;author&gt;Tavakol, Mohsen&lt;/author&gt;&lt;author&gt;Dennick, Reg&lt;/author&gt;&lt;/authors&gt;&lt;/contributors&gt;&lt;titles&gt;&lt;title&gt;Making sense of Cronbach&amp;apos;s alpha&lt;/title&gt;&lt;secondary-title&gt;Int J Med Edu &lt;/secondary-title&gt;&lt;/titles&gt;&lt;periodical&gt;&lt;full-title&gt;Int J Med Edu&lt;/full-title&gt;&lt;/periodical&gt;&lt;pages&gt;53-55&lt;/pages&gt;&lt;volume&gt;2&lt;/volume&gt;&lt;dates&gt;&lt;year&gt;2011 Jun&lt;/year&gt;&lt;pub-dates&gt;&lt;date&gt;06/27&amp;#xD;06/17/accepted&lt;/date&gt;&lt;/pub-dates&gt;&lt;/dates&gt;&lt;publisher&gt;IJME&lt;/publisher&gt;&lt;isbn&gt;2042-6372&lt;/isbn&gt;&lt;accession-num&gt;PMC4205511&lt;/accession-num&gt;&lt;urls&gt;&lt;related-urls&gt;&lt;url&gt;http://www.ncbi.nlm.nih.gov/pmc/articles/PMC4205511/&lt;/url&gt;&lt;/related-urls&gt;&lt;/urls&gt;&lt;electronic-resource-num&gt;10.5116/ijme.4dfb.8dfd&lt;/electronic-resource-num&gt;&lt;remote-database-name&gt;PMC&lt;/remote-database-name&gt;&lt;/record&gt;&lt;/Cite&gt;&lt;/EndNote&gt;</w:instrText>
      </w:r>
      <w:r w:rsidR="005661CF" w:rsidRPr="006A3CCF">
        <w:fldChar w:fldCharType="separate"/>
      </w:r>
      <w:r w:rsidR="00F221B9">
        <w:rPr>
          <w:noProof/>
        </w:rPr>
        <w:t>[29]</w:t>
      </w:r>
      <w:r w:rsidR="005661CF" w:rsidRPr="006A3CCF">
        <w:fldChar w:fldCharType="end"/>
      </w:r>
      <w:r w:rsidR="00C93915" w:rsidRPr="00053F33">
        <w:t>.</w:t>
      </w:r>
      <w:r w:rsidR="00565780" w:rsidRPr="00565780">
        <w:t xml:space="preserve"> </w:t>
      </w:r>
      <w:r w:rsidR="00973C7A">
        <w:t>Construct validity was</w:t>
      </w:r>
      <w:r w:rsidR="00973C7A" w:rsidRPr="00D21C06">
        <w:t xml:space="preserve"> evaluated by asses</w:t>
      </w:r>
      <w:r w:rsidR="00A03CEE">
        <w:t xml:space="preserve">sing </w:t>
      </w:r>
      <w:r w:rsidR="004F757E">
        <w:t xml:space="preserve">expected </w:t>
      </w:r>
      <w:r w:rsidR="00A03CEE">
        <w:t>correlation</w:t>
      </w:r>
      <w:r w:rsidR="004F757E">
        <w:t>s</w:t>
      </w:r>
      <w:r w:rsidR="00A03CEE">
        <w:t xml:space="preserve"> between the SB</w:t>
      </w:r>
      <w:r w:rsidR="00973C7A" w:rsidRPr="00D21C06">
        <w:t>T</w:t>
      </w:r>
      <w:r w:rsidR="00121ED2">
        <w:t xml:space="preserve">-Ar </w:t>
      </w:r>
      <w:r w:rsidR="00ED3716">
        <w:t>T</w:t>
      </w:r>
      <w:r w:rsidR="00B86907">
        <w:t xml:space="preserve">otal </w:t>
      </w:r>
      <w:r w:rsidR="00ED3716">
        <w:t>S</w:t>
      </w:r>
      <w:r w:rsidR="00B86907">
        <w:t>core,</w:t>
      </w:r>
      <w:r w:rsidR="00ED3716">
        <w:t xml:space="preserve"> the Pain and Disability Sub</w:t>
      </w:r>
      <w:r w:rsidR="00A347EE">
        <w:t xml:space="preserve">-scale </w:t>
      </w:r>
      <w:r w:rsidR="00ED3716">
        <w:t>score, the P</w:t>
      </w:r>
      <w:r w:rsidR="00B86907">
        <w:t xml:space="preserve">sychosocial </w:t>
      </w:r>
      <w:r w:rsidR="00ED3716">
        <w:t>S</w:t>
      </w:r>
      <w:r w:rsidR="00121ED2" w:rsidRPr="0039157B">
        <w:t>ub</w:t>
      </w:r>
      <w:r w:rsidR="00A347EE">
        <w:t xml:space="preserve">-scale </w:t>
      </w:r>
      <w:r w:rsidR="00121ED2" w:rsidRPr="0039157B">
        <w:t>sc</w:t>
      </w:r>
      <w:r w:rsidR="00ED3716">
        <w:t>or</w:t>
      </w:r>
      <w:r w:rsidR="00B86907" w:rsidRPr="0039157B">
        <w:t>e</w:t>
      </w:r>
      <w:r w:rsidR="00B86907">
        <w:t xml:space="preserve">, </w:t>
      </w:r>
      <w:r w:rsidR="00973C7A">
        <w:t xml:space="preserve">and </w:t>
      </w:r>
      <w:r w:rsidR="00ED3716">
        <w:t xml:space="preserve">the </w:t>
      </w:r>
      <w:r w:rsidR="00973C7A">
        <w:t>risk group</w:t>
      </w:r>
      <w:r w:rsidR="00B86907">
        <w:t xml:space="preserve">s with </w:t>
      </w:r>
      <w:r w:rsidR="00ED3716">
        <w:t xml:space="preserve">the </w:t>
      </w:r>
      <w:r w:rsidR="00973C7A" w:rsidRPr="00D21C06">
        <w:t xml:space="preserve">relevant </w:t>
      </w:r>
      <w:r w:rsidR="00B86907">
        <w:t>reference standards</w:t>
      </w:r>
      <w:r w:rsidR="005A407E">
        <w:t>,</w:t>
      </w:r>
      <w:r w:rsidR="00973C7A">
        <w:t xml:space="preserve"> using the Spearman</w:t>
      </w:r>
      <w:r w:rsidR="00973C7A" w:rsidRPr="00D21C06">
        <w:t xml:space="preserve">’s Correlation </w:t>
      </w:r>
      <w:r w:rsidR="0090319F" w:rsidRPr="00D21C06">
        <w:t>Co</w:t>
      </w:r>
      <w:r w:rsidR="0090319F">
        <w:t>efficient,</w:t>
      </w:r>
      <w:r w:rsidR="00973C7A">
        <w:t xml:space="preserve"> </w:t>
      </w:r>
      <w:r w:rsidR="00735649">
        <w:t xml:space="preserve">because the </w:t>
      </w:r>
      <w:r w:rsidR="00973C7A">
        <w:t xml:space="preserve">data </w:t>
      </w:r>
      <w:r w:rsidR="00072FFF">
        <w:t>were</w:t>
      </w:r>
      <w:r w:rsidR="00624E59">
        <w:t xml:space="preserve"> no</w:t>
      </w:r>
      <w:r w:rsidR="005F7150">
        <w:t>t</w:t>
      </w:r>
      <w:r w:rsidR="00E07F5A">
        <w:t xml:space="preserve"> </w:t>
      </w:r>
      <w:r w:rsidR="00E07F5A" w:rsidRPr="00D21C06">
        <w:t>normally</w:t>
      </w:r>
      <w:r w:rsidR="00A03CEE">
        <w:t xml:space="preserve"> distributed.</w:t>
      </w:r>
      <w:r w:rsidR="00973C7A" w:rsidRPr="00D21C06">
        <w:t xml:space="preserve"> </w:t>
      </w:r>
      <w:r w:rsidR="006F7FA4" w:rsidRPr="000B4A8D">
        <w:t>C</w:t>
      </w:r>
      <w:r w:rsidR="00973C7A" w:rsidRPr="000B4A8D">
        <w:t xml:space="preserve">orrelation (r) </w:t>
      </w:r>
      <w:r w:rsidR="006F7FA4" w:rsidRPr="000B4A8D">
        <w:t xml:space="preserve">levels </w:t>
      </w:r>
      <w:r w:rsidR="00072FFF" w:rsidRPr="000B4A8D">
        <w:t>were</w:t>
      </w:r>
      <w:r w:rsidR="00624E59" w:rsidRPr="000B4A8D">
        <w:t xml:space="preserve"> </w:t>
      </w:r>
      <w:r w:rsidR="00973C7A" w:rsidRPr="000B4A8D">
        <w:t xml:space="preserve">defined as; high </w:t>
      </w:r>
      <w:r w:rsidR="005E3B25" w:rsidRPr="000B4A8D">
        <w:t>(</w:t>
      </w:r>
      <w:r w:rsidR="00973C7A" w:rsidRPr="000B4A8D">
        <w:t>r ≥ 0.</w:t>
      </w:r>
      <w:r w:rsidR="005C0301" w:rsidRPr="000B4A8D">
        <w:t>6</w:t>
      </w:r>
      <w:r w:rsidR="005E3B25" w:rsidRPr="000B4A8D">
        <w:t>)</w:t>
      </w:r>
      <w:r w:rsidR="005C0301" w:rsidRPr="000B4A8D">
        <w:t xml:space="preserve">, moderate </w:t>
      </w:r>
      <w:r w:rsidR="005E3B25" w:rsidRPr="000B4A8D">
        <w:t>(</w:t>
      </w:r>
      <w:r w:rsidR="00561767" w:rsidRPr="000B4A8D">
        <w:t>0.6 &gt;</w:t>
      </w:r>
      <w:r w:rsidR="00973C7A" w:rsidRPr="000B4A8D">
        <w:t xml:space="preserve"> r ≥ 0.30</w:t>
      </w:r>
      <w:r w:rsidR="005E3B25" w:rsidRPr="000B4A8D">
        <w:t>)</w:t>
      </w:r>
      <w:r w:rsidR="00072FFF" w:rsidRPr="000B4A8D">
        <w:t>, or</w:t>
      </w:r>
      <w:r w:rsidR="00973C7A" w:rsidRPr="000B4A8D">
        <w:t xml:space="preserve"> low</w:t>
      </w:r>
      <w:r w:rsidR="00072FFF" w:rsidRPr="000B4A8D">
        <w:t xml:space="preserve"> </w:t>
      </w:r>
      <w:r w:rsidR="005E3B25" w:rsidRPr="000B4A8D">
        <w:t>(</w:t>
      </w:r>
      <w:r w:rsidR="00973C7A" w:rsidRPr="000B4A8D">
        <w:t>r &lt; 0.30</w:t>
      </w:r>
      <w:r w:rsidR="005E3B25" w:rsidRPr="000B4A8D">
        <w:t>)</w:t>
      </w:r>
      <w:r w:rsidR="003A6F84" w:rsidRPr="000B4A8D">
        <w:t xml:space="preserve"> </w:t>
      </w:r>
      <w:r w:rsidR="003A6F84" w:rsidRPr="000B4A8D">
        <w:fldChar w:fldCharType="begin"/>
      </w:r>
      <w:r w:rsidR="00F221B9" w:rsidRPr="000B4A8D">
        <w:instrText xml:space="preserve"> ADDIN EN.CITE &lt;EndNote&gt;&lt;Cite&gt;&lt;Author&gt;Andresen&lt;/Author&gt;&lt;Year&gt;2000&lt;/Year&gt;&lt;RecNum&gt;33&lt;/RecNum&gt;&lt;DisplayText&gt;[30]&lt;/DisplayText&gt;&lt;record&gt;&lt;rec-number&gt;33&lt;/rec-number&gt;&lt;foreign-keys&gt;&lt;key app="EN" db-id="spxfzzdfipxt0netez35a25ld9aerv9da2r0" timestamp="1532970784"&gt;33&lt;/key&gt;&lt;/foreign-keys&gt;&lt;ref-type name="Journal Article"&gt;17&lt;/ref-type&gt;&lt;contributors&gt;&lt;authors&gt;&lt;author&gt;Andresen, E. M.&lt;/author&gt;&lt;/authors&gt;&lt;/contributors&gt;&lt;auth-address&gt;Department of Community Health, Saint Louis University University School of Public Health, MO 63108, USA. andresen@slu.edu&lt;/auth-address&gt;&lt;titles&gt;&lt;title&gt;Criteria for assessing the tools of disability outcomes research&lt;/title&gt;&lt;secondary-title&gt;Arch Phys Med Rehabil&lt;/secondary-title&gt;&lt;alt-title&gt;Arch Phys Med Rehabil&lt;/alt-title&gt;&lt;/titles&gt;&lt;periodical&gt;&lt;full-title&gt;Arch Phys Med Rehabil&lt;/full-title&gt;&lt;abbr-1&gt;Arch Phys Med Rehabil&lt;/abbr-1&gt;&lt;/periodical&gt;&lt;alt-periodical&gt;&lt;full-title&gt;Arch Phys Med Rehabil&lt;/full-title&gt;&lt;abbr-1&gt;Arch Phys Med Rehabil&lt;/abbr-1&gt;&lt;/alt-periodical&gt;&lt;pages&gt;S15-20&lt;/pages&gt;&lt;volume&gt;81&lt;/volume&gt;&lt;number&gt;12 Suppl 2&lt;/number&gt;&lt;edition&gt;2000/12/29&lt;/edition&gt;&lt;keywords&gt;&lt;keyword&gt;Activities of Daily Living&lt;/keyword&gt;&lt;keyword&gt;Disabled Persons/*rehabilitation&lt;/keyword&gt;&lt;keyword&gt;Humans&lt;/keyword&gt;&lt;keyword&gt;Outcome Assessment (Health Care)/*methods&lt;/keyword&gt;&lt;keyword&gt;Psychometrics/*methods&lt;/keyword&gt;&lt;keyword&gt;Quality of Life&lt;/keyword&gt;&lt;/keywords&gt;&lt;dates&gt;&lt;year&gt;2000 Dec&lt;/year&gt;&lt;pub-dates&gt;&lt;date&gt;Dec&lt;/date&gt;&lt;/pub-dates&gt;&lt;/dates&gt;&lt;isbn&gt;0003-9993 (Print)&amp;#xD;0003-9993&lt;/isbn&gt;&lt;accession-num&gt;11128900&lt;/accession-num&gt;&lt;urls&gt;&lt;/urls&gt;&lt;remote-database-provider&gt;NLM&lt;/remote-database-provider&gt;&lt;language&gt;eng&lt;/language&gt;&lt;/record&gt;&lt;/Cite&gt;&lt;/EndNote&gt;</w:instrText>
      </w:r>
      <w:r w:rsidR="003A6F84" w:rsidRPr="000B4A8D">
        <w:fldChar w:fldCharType="separate"/>
      </w:r>
      <w:r w:rsidR="00F221B9" w:rsidRPr="000B4A8D">
        <w:rPr>
          <w:noProof/>
        </w:rPr>
        <w:t>[30]</w:t>
      </w:r>
      <w:r w:rsidR="003A6F84" w:rsidRPr="000B4A8D">
        <w:fldChar w:fldCharType="end"/>
      </w:r>
      <w:r w:rsidR="00973C7A" w:rsidRPr="000B4A8D">
        <w:t>.</w:t>
      </w:r>
      <w:r w:rsidR="005661CF">
        <w:t xml:space="preserve"> </w:t>
      </w:r>
      <w:r w:rsidR="00973C7A">
        <w:t>An alpha level (</w:t>
      </w:r>
      <w:r w:rsidR="00A03CEE">
        <w:t>or type I error level) of 0.0</w:t>
      </w:r>
      <w:r w:rsidR="00B507B3">
        <w:t>5</w:t>
      </w:r>
      <w:r w:rsidR="005C0301">
        <w:t xml:space="preserve"> </w:t>
      </w:r>
      <w:r w:rsidR="00624E59">
        <w:t>was</w:t>
      </w:r>
      <w:r w:rsidR="00973C7A" w:rsidRPr="00D21C06">
        <w:t xml:space="preserve"> used to determine statistical significance.</w:t>
      </w:r>
      <w:r w:rsidR="001E1038">
        <w:t xml:space="preserve"> </w:t>
      </w:r>
      <w:r w:rsidR="00873752">
        <w:t xml:space="preserve">Based on the </w:t>
      </w:r>
      <w:r w:rsidR="00A472BF">
        <w:t>findings</w:t>
      </w:r>
      <w:r w:rsidR="000F6708">
        <w:t xml:space="preserve"> of the French</w:t>
      </w:r>
      <w:r w:rsidR="005661CF">
        <w:t xml:space="preserve"> </w:t>
      </w:r>
      <w:r w:rsidR="005661CF">
        <w:fldChar w:fldCharType="begin"/>
      </w:r>
      <w:r w:rsidR="00F221B9">
        <w:instrText xml:space="preserve"> ADDIN EN.CITE &lt;EndNote&gt;&lt;Cite&gt;&lt;Author&gt;Bruyère&lt;/Author&gt;&lt;Year&gt;2014&lt;/Year&gt;&lt;RecNum&gt;13&lt;/RecNum&gt;&lt;DisplayText&gt;[12]&lt;/DisplayText&gt;&lt;record&gt;&lt;rec-number&gt;13&lt;/rec-number&gt;&lt;foreign-keys&gt;&lt;key app="EN" db-id="spxfzzdfipxt0netez35a25ld9aerv9da2r0" timestamp="1512488618"&gt;13&lt;/key&gt;&lt;/foreign-keys&gt;&lt;ref-type name="Journal Article"&gt;17&lt;/ref-type&gt;&lt;contributors&gt;&lt;authors&gt;&lt;author&gt;Bruyère, O.&lt;/author&gt;&lt;author&gt;Demoulin, M.&lt;/author&gt;&lt;author&gt;Beaudart, C.&lt;/author&gt;&lt;author&gt;Hill, J. C.&lt;/author&gt;&lt;author&gt;Maquet, D.&lt;/author&gt;&lt;author&gt;Genevay, S.&lt;/author&gt;&lt;author&gt;Mahieu, G.&lt;/author&gt;&lt;author&gt;Reginster, J. Y.&lt;/author&gt;&lt;author&gt;Crielaard, J. M.&lt;/author&gt;&lt;author&gt;Demoulin, C.&lt;/author&gt;&lt;/authors&gt;&lt;/contributors&gt;&lt;titles&gt;&lt;title&gt;Validity and reliability of the french version of the start back screening tool for patients with low back pain&lt;/title&gt;&lt;secondary-title&gt;Spine&lt;/secondary-title&gt;&lt;/titles&gt;&lt;periodical&gt;&lt;full-title&gt;Spine&lt;/full-title&gt;&lt;/periodical&gt;&lt;pages&gt;E123-E128&lt;/pages&gt;&lt;volume&gt;39&lt;/volume&gt;&lt;number&gt;2&lt;/number&gt;&lt;dates&gt;&lt;year&gt;2014 Jan&lt;/year&gt;&lt;/dates&gt;&lt;urls&gt;&lt;related-urls&gt;&lt;url&gt;http://www.scopus.com/inward/record.url?eid=2-s2.0-84895072034&amp;amp;partnerID=40&amp;amp;md5=8a5de3096902eaaec14027461ba1f544&lt;/url&gt;&lt;/related-urls&gt;&lt;/urls&gt;&lt;electronic-resource-num&gt;10.1097/BRS.0000000000000062&lt;/electronic-resource-num&gt;&lt;remote-database-name&gt;Scopus&lt;/remote-database-name&gt;&lt;/record&gt;&lt;/Cite&gt;&lt;/EndNote&gt;</w:instrText>
      </w:r>
      <w:r w:rsidR="005661CF">
        <w:fldChar w:fldCharType="separate"/>
      </w:r>
      <w:r w:rsidR="00F221B9">
        <w:rPr>
          <w:noProof/>
        </w:rPr>
        <w:t>[12]</w:t>
      </w:r>
      <w:r w:rsidR="005661CF">
        <w:fldChar w:fldCharType="end"/>
      </w:r>
      <w:r w:rsidR="00475387">
        <w:t>,</w:t>
      </w:r>
      <w:r w:rsidR="000F6708">
        <w:t xml:space="preserve"> Finnish</w:t>
      </w:r>
      <w:r w:rsidR="005661CF">
        <w:t xml:space="preserve"> </w:t>
      </w:r>
      <w:r w:rsidR="005661CF">
        <w:fldChar w:fldCharType="begin"/>
      </w:r>
      <w:r w:rsidR="00F221B9">
        <w:instrText xml:space="preserve"> ADDIN EN.CITE &lt;EndNote&gt;&lt;Cite&gt;&lt;Author&gt;Piironen&lt;/Author&gt;&lt;Year&gt;2015&lt;/Year&gt;&lt;RecNum&gt;18&lt;/RecNum&gt;&lt;DisplayText&gt;[17]&lt;/DisplayText&gt;&lt;record&gt;&lt;rec-number&gt;18&lt;/rec-number&gt;&lt;foreign-keys&gt;&lt;key app="EN" db-id="spxfzzdfipxt0netez35a25ld9aerv9da2r0" timestamp="1512488618"&gt;18&lt;/key&gt;&lt;/foreign-keys&gt;&lt;ref-type name="Journal Article"&gt;17&lt;/ref-type&gt;&lt;contributors&gt;&lt;authors&gt;&lt;author&gt;Piironen, S.&lt;/author&gt;&lt;author&gt;Paananen, M.&lt;/author&gt;&lt;author&gt;Haapea, M.&lt;/author&gt;&lt;author&gt;Hupli, M.&lt;/author&gt;&lt;author&gt;Zitting, P.&lt;/author&gt;&lt;author&gt;Ryynanen, K.&lt;/author&gt;&lt;author&gt;Takala, E. P.&lt;/author&gt;&lt;author&gt;Korniloff, K.&lt;/author&gt;&lt;author&gt;Hill, J. C.&lt;/author&gt;&lt;author&gt;Hakkinen, A.&lt;/author&gt;&lt;author&gt;Karppinen, J.&lt;/author&gt;&lt;/authors&gt;&lt;/contributors&gt;&lt;auth-address&gt;Medical Research Center Oulu, Oulu University Hospital and University of Oulu, Oulu, Finland.&lt;/auth-address&gt;&lt;titles&gt;&lt;title&gt;Transcultural adaption and psychometric properties of the STarT Back Screening Tool among Finnish low back pain patients&lt;/title&gt;&lt;secondary-title&gt;Eur Spine J&lt;/secondary-title&gt;&lt;alt-title&gt;European spine journal : official publication of the European Spine Society, the European Spinal Deformity Society, and the European Section of the Cervical Spine Research Society&lt;/alt-title&gt;&lt;/titles&gt;&lt;periodical&gt;&lt;full-title&gt;Eur Spine J&lt;/full-title&gt;&lt;/periodical&gt;&lt;pages&gt;287-9&lt;/pages&gt;&lt;volume&gt;25&lt;/volume&gt;&lt;number&gt;1&lt;/number&gt;&lt;dates&gt;&lt;year&gt;2015 Feb&lt;/year&gt;&lt;pub-dates&gt;&lt;date&gt;Feb 12&lt;/date&gt;&lt;/pub-dates&gt;&lt;/dates&gt;&lt;isbn&gt;0940-6719&lt;/isbn&gt;&lt;accession-num&gt;25672805&lt;/accession-num&gt;&lt;urls&gt;&lt;/urls&gt;&lt;electronic-resource-num&gt;10.1007/s00586-015-3804-6&lt;/electronic-resource-num&gt;&lt;remote-database-provider&gt;NLM&lt;/remote-database-provider&gt;&lt;language&gt;Eng&lt;/language&gt;&lt;/record&gt;&lt;/Cite&gt;&lt;/EndNote&gt;</w:instrText>
      </w:r>
      <w:r w:rsidR="005661CF">
        <w:fldChar w:fldCharType="separate"/>
      </w:r>
      <w:r w:rsidR="00F221B9">
        <w:rPr>
          <w:noProof/>
        </w:rPr>
        <w:t>[17]</w:t>
      </w:r>
      <w:r w:rsidR="005661CF">
        <w:fldChar w:fldCharType="end"/>
      </w:r>
      <w:r w:rsidR="00475387">
        <w:t xml:space="preserve"> and German</w:t>
      </w:r>
      <w:r w:rsidR="005661CF">
        <w:t xml:space="preserve"> </w:t>
      </w:r>
      <w:r w:rsidR="005661CF">
        <w:fldChar w:fldCharType="begin"/>
      </w:r>
      <w:r w:rsidR="00F221B9">
        <w:instrText xml:space="preserve"> ADDIN EN.CITE &lt;EndNote&gt;&lt;Cite&gt;&lt;Author&gt;Aebischer&lt;/Author&gt;&lt;Year&gt;2015&lt;/Year&gt;&lt;RecNum&gt;11&lt;/RecNum&gt;&lt;DisplayText&gt;[10]&lt;/DisplayText&gt;&lt;record&gt;&lt;rec-number&gt;11&lt;/rec-number&gt;&lt;foreign-keys&gt;&lt;key app="EN" db-id="spxfzzdfipxt0netez35a25ld9aerv9da2r0" timestamp="1512488618"&gt;11&lt;/key&gt;&lt;/foreign-keys&gt;&lt;ref-type name="Journal Article"&gt;17&lt;/ref-type&gt;&lt;contributors&gt;&lt;authors&gt;&lt;author&gt;Aebischer, B.&lt;/author&gt;&lt;author&gt;Hill, J. C.&lt;/author&gt;&lt;author&gt;Hilfiker, R.&lt;/author&gt;&lt;author&gt;Karstens, S.&lt;/author&gt;&lt;/authors&gt;&lt;/contributors&gt;&lt;titles&gt;&lt;title&gt;German translation and cross-cultural adaptation of the STarT back screening tool&lt;/title&gt;&lt;secondary-title&gt;PLoS ONE&lt;/secondary-title&gt;&lt;/titles&gt;&lt;periodical&gt;&lt;full-title&gt;PLoS ONE&lt;/full-title&gt;&lt;/periodical&gt;&lt;volume&gt;10&lt;/volume&gt;&lt;number&gt;7&lt;/number&gt;&lt;dates&gt;&lt;year&gt;2015 Jul&lt;/year&gt;&lt;pub-dates&gt;&lt;date&gt;July 10,2015&lt;/date&gt;&lt;/pub-dates&gt;&lt;/dates&gt;&lt;urls&gt;&lt;related-urls&gt;&lt;url&gt;http://www.scopus.com/inward/record.url?eid=2-s2.0-84941335770&amp;amp;partnerID=40&amp;amp;md5=c32d01ff8b67165fa7575db9d14d8534&lt;/url&gt;&lt;/related-urls&gt;&lt;/urls&gt;&lt;custom7&gt;e0132068&lt;/custom7&gt;&lt;electronic-resource-num&gt;10.1371/journal.pone.0132068&lt;/electronic-resource-num&gt;&lt;remote-database-name&gt;Scopus&lt;/remote-database-name&gt;&lt;/record&gt;&lt;/Cite&gt;&lt;/EndNote&gt;</w:instrText>
      </w:r>
      <w:r w:rsidR="005661CF">
        <w:fldChar w:fldCharType="separate"/>
      </w:r>
      <w:r w:rsidR="00F221B9">
        <w:rPr>
          <w:noProof/>
        </w:rPr>
        <w:t>[10]</w:t>
      </w:r>
      <w:r w:rsidR="005661CF">
        <w:fldChar w:fldCharType="end"/>
      </w:r>
      <w:r w:rsidR="000F6708">
        <w:t xml:space="preserve"> studies,</w:t>
      </w:r>
      <w:r w:rsidR="00873752">
        <w:t xml:space="preserve"> </w:t>
      </w:r>
      <w:r w:rsidR="006F7FA4">
        <w:t>it was</w:t>
      </w:r>
      <w:r w:rsidR="00873752" w:rsidRPr="00D21C06">
        <w:t xml:space="preserve"> hypothesize</w:t>
      </w:r>
      <w:r w:rsidR="006F7FA4">
        <w:t>d</w:t>
      </w:r>
      <w:r w:rsidR="00873752" w:rsidRPr="00D21C06">
        <w:t xml:space="preserve"> that</w:t>
      </w:r>
      <w:r w:rsidR="008C753C">
        <w:t xml:space="preserve">: </w:t>
      </w:r>
      <w:r w:rsidR="008E7EEC">
        <w:t xml:space="preserve">a) </w:t>
      </w:r>
      <w:r w:rsidR="00873752" w:rsidRPr="00D21C06">
        <w:t xml:space="preserve">mean </w:t>
      </w:r>
      <w:r w:rsidR="00873752">
        <w:t xml:space="preserve">SBT-Ar </w:t>
      </w:r>
      <w:r w:rsidR="00A347EE">
        <w:t>T</w:t>
      </w:r>
      <w:r w:rsidR="00FB17BA">
        <w:t xml:space="preserve">otal and </w:t>
      </w:r>
      <w:r w:rsidR="00A347EE">
        <w:t>the Pain and Disability S</w:t>
      </w:r>
      <w:r w:rsidR="00FB17BA">
        <w:t>ub</w:t>
      </w:r>
      <w:r w:rsidR="00A347EE">
        <w:t>-</w:t>
      </w:r>
      <w:r w:rsidR="00FB17BA">
        <w:t>scale scores would have a</w:t>
      </w:r>
      <w:r w:rsidR="00873752">
        <w:t xml:space="preserve"> </w:t>
      </w:r>
      <w:r w:rsidR="00FB17BA" w:rsidRPr="00D21C06">
        <w:t>moderate to high correlation</w:t>
      </w:r>
      <w:r w:rsidR="00FB17BA">
        <w:t xml:space="preserve"> with the </w:t>
      </w:r>
      <w:r w:rsidR="00873752">
        <w:t>Pain N</w:t>
      </w:r>
      <w:r w:rsidR="002B08C0">
        <w:t>R</w:t>
      </w:r>
      <w:r w:rsidR="00873752">
        <w:t>S</w:t>
      </w:r>
      <w:r w:rsidR="00F8247A">
        <w:t>-Ar</w:t>
      </w:r>
      <w:r w:rsidR="00873752">
        <w:t xml:space="preserve"> and ODI</w:t>
      </w:r>
      <w:r w:rsidR="00F8247A">
        <w:t>-Ar</w:t>
      </w:r>
      <w:r w:rsidR="00FB17BA">
        <w:t xml:space="preserve"> with scores going in the same direction</w:t>
      </w:r>
      <w:r w:rsidR="008E7EEC">
        <w:t xml:space="preserve">; b) </w:t>
      </w:r>
      <w:r w:rsidR="00873752" w:rsidRPr="00D21C06">
        <w:t xml:space="preserve">mean </w:t>
      </w:r>
      <w:r w:rsidR="00873752" w:rsidRPr="00A472BF">
        <w:t xml:space="preserve">SBT-Ar </w:t>
      </w:r>
      <w:r w:rsidR="00A347EE">
        <w:t>P</w:t>
      </w:r>
      <w:r w:rsidR="00873752" w:rsidRPr="00A472BF">
        <w:t xml:space="preserve">sychosocial </w:t>
      </w:r>
      <w:r w:rsidR="00A347EE">
        <w:t>S</w:t>
      </w:r>
      <w:r w:rsidR="00873752" w:rsidRPr="00A472BF">
        <w:t>ub</w:t>
      </w:r>
      <w:r w:rsidR="00A472BF" w:rsidRPr="00A472BF">
        <w:t>-</w:t>
      </w:r>
      <w:r w:rsidR="00873752" w:rsidRPr="00A472BF">
        <w:t xml:space="preserve">scale </w:t>
      </w:r>
      <w:r w:rsidR="008E7EEC">
        <w:t xml:space="preserve">scores would have moderated to high correlation with </w:t>
      </w:r>
      <w:r w:rsidR="00873752" w:rsidRPr="00A472BF">
        <w:t>the FABQ</w:t>
      </w:r>
      <w:r w:rsidR="00E41ECC">
        <w:t>PA</w:t>
      </w:r>
      <w:r w:rsidR="00F8247A">
        <w:t>-Ar</w:t>
      </w:r>
      <w:r w:rsidR="00873752" w:rsidRPr="00A472BF">
        <w:t>, HADS</w:t>
      </w:r>
      <w:r w:rsidR="00F8247A">
        <w:t>-Ar</w:t>
      </w:r>
      <w:r w:rsidR="00873752" w:rsidRPr="00A472BF">
        <w:t xml:space="preserve"> and PCS</w:t>
      </w:r>
      <w:r w:rsidR="00F8247A">
        <w:t>-Ar</w:t>
      </w:r>
      <w:r w:rsidR="00654348">
        <w:t>; and c) t</w:t>
      </w:r>
      <w:r w:rsidR="00873752" w:rsidRPr="00A472BF">
        <w:t>he</w:t>
      </w:r>
      <w:r w:rsidR="00A472BF" w:rsidRPr="00A472BF">
        <w:t xml:space="preserve"> SB</w:t>
      </w:r>
      <w:r w:rsidR="00873752" w:rsidRPr="00A472BF">
        <w:t xml:space="preserve">T-Ar </w:t>
      </w:r>
      <w:r w:rsidR="00654348">
        <w:t>risk groups</w:t>
      </w:r>
      <w:r w:rsidR="002B08C0">
        <w:t xml:space="preserve"> would </w:t>
      </w:r>
      <w:r w:rsidR="00873752" w:rsidRPr="00A472BF">
        <w:t xml:space="preserve">have a </w:t>
      </w:r>
      <w:r w:rsidR="00475387">
        <w:t>positive correlation with the reference standards</w:t>
      </w:r>
      <w:r w:rsidR="007318A0">
        <w:t>.</w:t>
      </w:r>
      <w:r w:rsidR="007F3540">
        <w:t xml:space="preserve"> </w:t>
      </w:r>
      <w:r w:rsidR="00E07F5A">
        <w:t>Floor and ceiling effect</w:t>
      </w:r>
      <w:r w:rsidR="00A03CEE">
        <w:t>s</w:t>
      </w:r>
      <w:r w:rsidR="00E07F5A">
        <w:t xml:space="preserve"> of the SBT-Ar </w:t>
      </w:r>
      <w:r w:rsidR="00C11ED5">
        <w:t xml:space="preserve">were </w:t>
      </w:r>
      <w:r w:rsidR="005E3B25">
        <w:t xml:space="preserve">considered </w:t>
      </w:r>
      <w:r w:rsidR="00562A0B">
        <w:t xml:space="preserve">present if </w:t>
      </w:r>
      <w:r w:rsidR="003335D8">
        <w:t xml:space="preserve">15% </w:t>
      </w:r>
      <w:r w:rsidR="00562A0B">
        <w:t xml:space="preserve">of the </w:t>
      </w:r>
      <w:r w:rsidR="005E3B25">
        <w:t xml:space="preserve">participants </w:t>
      </w:r>
      <w:r w:rsidR="005D0818">
        <w:t>ha</w:t>
      </w:r>
      <w:r w:rsidR="00A03CEE">
        <w:t xml:space="preserve">d </w:t>
      </w:r>
      <w:r w:rsidR="005D0818">
        <w:t>minimum</w:t>
      </w:r>
      <w:r w:rsidR="00562A0B">
        <w:t xml:space="preserve"> </w:t>
      </w:r>
      <w:r w:rsidR="003F0F1B">
        <w:t>or maximum</w:t>
      </w:r>
      <w:r w:rsidR="00E07F5A">
        <w:t xml:space="preserve"> score</w:t>
      </w:r>
      <w:r w:rsidR="005C0512">
        <w:t>s</w:t>
      </w:r>
      <w:r w:rsidR="009C6A64">
        <w:t xml:space="preserve"> </w:t>
      </w:r>
      <w:r w:rsidR="009C6A64">
        <w:fldChar w:fldCharType="begin">
          <w:fldData xml:space="preserve">PEVuZE5vdGU+PENpdGU+PEF1dGhvcj5LYXJzdGVuczwvQXV0aG9yPjxZZWFyPjIwMTU8L1llYXI+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</w:fldData>
        </w:fldChar>
      </w:r>
      <w:r w:rsidR="00F221B9">
        <w:instrText xml:space="preserve"> ADDIN EN.CITE </w:instrText>
      </w:r>
      <w:r w:rsidR="00F221B9">
        <w:fldChar w:fldCharType="begin">
          <w:fldData xml:space="preserve">PEVuZE5vdGU+PENpdGU+PEF1dGhvcj5LYXJzdGVuczwvQXV0aG9yPjxZZWFyPjIwMTU8L1llYXI+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</w:fldData>
        </w:fldChar>
      </w:r>
      <w:r w:rsidR="00F221B9">
        <w:instrText xml:space="preserve"> ADDIN EN.CITE.DATA </w:instrText>
      </w:r>
      <w:r w:rsidR="00F221B9">
        <w:fldChar w:fldCharType="end"/>
      </w:r>
      <w:r w:rsidR="009C6A64">
        <w:fldChar w:fldCharType="separate"/>
      </w:r>
      <w:r w:rsidR="00F221B9">
        <w:rPr>
          <w:noProof/>
        </w:rPr>
        <w:t>[11]</w:t>
      </w:r>
      <w:r w:rsidR="009C6A64">
        <w:fldChar w:fldCharType="end"/>
      </w:r>
      <w:r w:rsidR="00067009">
        <w:t>.</w:t>
      </w:r>
    </w:p>
    <w:p w14:paraId="3E765A2B" w14:textId="7CBA021B" w:rsidR="002261E6" w:rsidRPr="007A5F0F" w:rsidRDefault="008872B4" w:rsidP="007A5F0F">
      <w:pPr>
        <w:spacing w:line="480" w:lineRule="auto"/>
        <w:ind w:right="-7"/>
        <w:rPr>
          <w:b/>
          <w:bCs/>
        </w:rPr>
      </w:pPr>
      <w:r w:rsidRPr="007A5F0F">
        <w:rPr>
          <w:b/>
          <w:bCs/>
        </w:rPr>
        <w:t>R</w:t>
      </w:r>
      <w:r w:rsidR="00FB6E73" w:rsidRPr="007A5F0F">
        <w:rPr>
          <w:b/>
          <w:bCs/>
        </w:rPr>
        <w:t>ESULTS</w:t>
      </w:r>
    </w:p>
    <w:p w14:paraId="29B51E8F" w14:textId="4D920C7F" w:rsidR="002261E6" w:rsidRPr="00191DCE" w:rsidRDefault="001A39A2" w:rsidP="00CF6F62">
      <w:pPr>
        <w:pStyle w:val="Heading3"/>
        <w:spacing w:line="480" w:lineRule="auto"/>
        <w:rPr>
          <w:iCs w:val="0"/>
        </w:rPr>
      </w:pPr>
      <w:r w:rsidRPr="00191DCE">
        <w:rPr>
          <w:iCs w:val="0"/>
        </w:rPr>
        <w:t xml:space="preserve">Cross Cultural </w:t>
      </w:r>
      <w:r w:rsidR="001E1D40" w:rsidRPr="00191DCE">
        <w:rPr>
          <w:iCs w:val="0"/>
        </w:rPr>
        <w:t>Adaptation and</w:t>
      </w:r>
      <w:r w:rsidRPr="00191DCE">
        <w:rPr>
          <w:iCs w:val="0"/>
        </w:rPr>
        <w:t xml:space="preserve"> Assessment of </w:t>
      </w:r>
      <w:r w:rsidR="0000677A" w:rsidRPr="00191DCE">
        <w:rPr>
          <w:iCs w:val="0"/>
        </w:rPr>
        <w:t>F</w:t>
      </w:r>
      <w:r w:rsidRPr="00191DCE">
        <w:rPr>
          <w:iCs w:val="0"/>
        </w:rPr>
        <w:t xml:space="preserve">ace and Content Validity </w:t>
      </w:r>
    </w:p>
    <w:p w14:paraId="680E6A27" w14:textId="19B9A9F1" w:rsidR="005E3B25" w:rsidRDefault="005D5071" w:rsidP="007A5F0F">
      <w:pPr>
        <w:shd w:val="clear" w:color="auto" w:fill="FFFFFF"/>
        <w:spacing w:before="0" w:after="0" w:line="480" w:lineRule="auto"/>
        <w:rPr>
          <w:rFonts w:eastAsia="Times New Roman" w:cs="Arial"/>
          <w:color w:val="222222"/>
          <w:lang w:val="en-CA" w:eastAsia="en-CA"/>
        </w:rPr>
      </w:pPr>
      <w:r w:rsidRPr="00D6256B">
        <w:rPr>
          <w:rFonts w:eastAsia="Times New Roman" w:cs="Arial"/>
          <w:color w:val="222222"/>
          <w:lang w:val="en-CA" w:eastAsia="en-CA"/>
        </w:rPr>
        <w:lastRenderedPageBreak/>
        <w:t xml:space="preserve">The forward translators met to resolve minor </w:t>
      </w:r>
      <w:r w:rsidR="0090319F">
        <w:rPr>
          <w:rFonts w:eastAsia="Times New Roman" w:cs="Arial"/>
          <w:color w:val="222222"/>
          <w:lang w:val="en-CA" w:eastAsia="en-CA"/>
        </w:rPr>
        <w:t xml:space="preserve">linguistic </w:t>
      </w:r>
      <w:r w:rsidR="00D6256B" w:rsidRPr="00D6256B">
        <w:rPr>
          <w:rFonts w:eastAsia="Times New Roman" w:cs="Arial"/>
          <w:color w:val="222222"/>
          <w:lang w:val="en-CA" w:eastAsia="en-CA"/>
        </w:rPr>
        <w:t>discrepancies</w:t>
      </w:r>
      <w:r w:rsidRPr="00D6256B">
        <w:rPr>
          <w:rFonts w:eastAsia="Times New Roman" w:cs="Arial"/>
          <w:color w:val="222222"/>
          <w:lang w:val="en-CA" w:eastAsia="en-CA"/>
        </w:rPr>
        <w:t xml:space="preserve"> between the two versions</w:t>
      </w:r>
      <w:r w:rsidR="00241593">
        <w:rPr>
          <w:rFonts w:eastAsia="Times New Roman" w:cs="Arial"/>
          <w:color w:val="222222"/>
          <w:lang w:val="en-CA" w:eastAsia="en-CA"/>
        </w:rPr>
        <w:t xml:space="preserve"> in </w:t>
      </w:r>
      <w:r w:rsidR="00072FFF">
        <w:rPr>
          <w:rFonts w:eastAsia="Times New Roman" w:cs="Arial"/>
          <w:color w:val="222222"/>
          <w:lang w:val="en-CA" w:eastAsia="en-CA"/>
        </w:rPr>
        <w:t>the directional statement</w:t>
      </w:r>
      <w:r w:rsidR="00191DCE">
        <w:rPr>
          <w:rFonts w:eastAsia="Times New Roman" w:cs="Arial"/>
          <w:color w:val="222222"/>
          <w:lang w:val="en-CA" w:eastAsia="en-CA"/>
        </w:rPr>
        <w:t>,</w:t>
      </w:r>
      <w:r w:rsidR="005E3B25">
        <w:rPr>
          <w:rFonts w:eastAsia="Times New Roman" w:cs="Arial"/>
          <w:color w:val="222222"/>
          <w:lang w:val="en-CA" w:eastAsia="en-CA"/>
        </w:rPr>
        <w:t xml:space="preserve"> </w:t>
      </w:r>
      <w:r w:rsidR="00B507B3">
        <w:rPr>
          <w:rFonts w:eastAsia="Times New Roman" w:cs="Arial"/>
          <w:color w:val="222222"/>
          <w:lang w:val="en-CA" w:eastAsia="en-CA"/>
        </w:rPr>
        <w:t>items 1</w:t>
      </w:r>
      <w:r w:rsidR="00C11ED5">
        <w:rPr>
          <w:rFonts w:eastAsia="Times New Roman" w:cs="Arial"/>
          <w:color w:val="222222"/>
          <w:lang w:val="en-CA" w:eastAsia="en-CA"/>
        </w:rPr>
        <w:t>, 5</w:t>
      </w:r>
      <w:r w:rsidR="00B507B3">
        <w:rPr>
          <w:rFonts w:eastAsia="Times New Roman" w:cs="Arial"/>
          <w:color w:val="222222"/>
          <w:lang w:val="en-CA" w:eastAsia="en-CA"/>
        </w:rPr>
        <w:t xml:space="preserve"> and 9.</w:t>
      </w:r>
      <w:r w:rsidRPr="00D6256B">
        <w:rPr>
          <w:rFonts w:eastAsia="Times New Roman" w:cs="Arial"/>
          <w:color w:val="222222"/>
          <w:lang w:val="en-CA" w:eastAsia="en-CA"/>
        </w:rPr>
        <w:t xml:space="preserve"> The </w:t>
      </w:r>
      <w:r w:rsidR="001A39A2" w:rsidRPr="00D6256B">
        <w:rPr>
          <w:rFonts w:eastAsia="Times New Roman" w:cs="Arial"/>
          <w:color w:val="222222"/>
          <w:lang w:val="en-CA" w:eastAsia="en-CA"/>
        </w:rPr>
        <w:t>Expert Committee</w:t>
      </w:r>
      <w:r w:rsidRPr="00D6256B">
        <w:rPr>
          <w:rFonts w:eastAsia="Times New Roman" w:cs="Arial"/>
          <w:color w:val="222222"/>
          <w:lang w:val="en-CA" w:eastAsia="en-CA"/>
        </w:rPr>
        <w:t xml:space="preserve"> </w:t>
      </w:r>
      <w:r w:rsidR="005E3B25">
        <w:rPr>
          <w:rFonts w:eastAsia="Times New Roman" w:cs="Arial"/>
          <w:color w:val="222222"/>
          <w:lang w:val="en-CA" w:eastAsia="en-CA"/>
        </w:rPr>
        <w:t>reviewed</w:t>
      </w:r>
      <w:r w:rsidR="005E3B25" w:rsidRPr="00D6256B">
        <w:rPr>
          <w:rFonts w:eastAsia="Times New Roman" w:cs="Arial"/>
          <w:color w:val="222222"/>
          <w:lang w:val="en-CA" w:eastAsia="en-CA"/>
        </w:rPr>
        <w:t xml:space="preserve"> </w:t>
      </w:r>
      <w:r w:rsidRPr="00D6256B">
        <w:rPr>
          <w:rFonts w:eastAsia="Times New Roman" w:cs="Arial"/>
          <w:color w:val="222222"/>
          <w:lang w:val="en-CA" w:eastAsia="en-CA"/>
        </w:rPr>
        <w:t xml:space="preserve">all the versions of the forward and backward </w:t>
      </w:r>
      <w:r w:rsidR="00121ED2" w:rsidRPr="00D6256B">
        <w:rPr>
          <w:rFonts w:eastAsia="Times New Roman" w:cs="Arial"/>
          <w:color w:val="222222"/>
          <w:lang w:val="en-CA" w:eastAsia="en-CA"/>
        </w:rPr>
        <w:t>translations</w:t>
      </w:r>
      <w:r w:rsidR="00121ED2">
        <w:rPr>
          <w:rFonts w:eastAsia="Times New Roman" w:cs="Arial"/>
          <w:color w:val="222222"/>
          <w:lang w:val="en-CA" w:eastAsia="en-CA"/>
        </w:rPr>
        <w:t xml:space="preserve"> (T1, T2, T12, BT1 &amp;</w:t>
      </w:r>
      <w:r w:rsidR="005C0512">
        <w:rPr>
          <w:rFonts w:eastAsia="Times New Roman" w:cs="Arial"/>
          <w:color w:val="222222"/>
          <w:lang w:val="en-CA" w:eastAsia="en-CA"/>
        </w:rPr>
        <w:t xml:space="preserve"> </w:t>
      </w:r>
      <w:r w:rsidR="00121ED2">
        <w:rPr>
          <w:rFonts w:eastAsia="Times New Roman" w:cs="Arial"/>
          <w:color w:val="222222"/>
          <w:lang w:val="en-CA" w:eastAsia="en-CA"/>
        </w:rPr>
        <w:t>BT2)</w:t>
      </w:r>
      <w:r w:rsidRPr="00D6256B">
        <w:rPr>
          <w:rFonts w:eastAsia="Times New Roman" w:cs="Arial"/>
          <w:color w:val="222222"/>
          <w:lang w:val="en-CA" w:eastAsia="en-CA"/>
        </w:rPr>
        <w:t xml:space="preserve"> and reached a consensus on the pre</w:t>
      </w:r>
      <w:r w:rsidR="00D6256B">
        <w:rPr>
          <w:rFonts w:eastAsia="Times New Roman" w:cs="Arial"/>
          <w:color w:val="222222"/>
          <w:lang w:val="en-CA" w:eastAsia="en-CA"/>
        </w:rPr>
        <w:t>-</w:t>
      </w:r>
      <w:r w:rsidRPr="00D6256B">
        <w:rPr>
          <w:rFonts w:eastAsia="Times New Roman" w:cs="Arial"/>
          <w:color w:val="222222"/>
          <w:lang w:val="en-CA" w:eastAsia="en-CA"/>
        </w:rPr>
        <w:t>final version of the SBT-</w:t>
      </w:r>
      <w:r w:rsidR="00241593" w:rsidRPr="00D6256B">
        <w:rPr>
          <w:rFonts w:eastAsia="Times New Roman" w:cs="Arial"/>
          <w:color w:val="222222"/>
          <w:lang w:val="en-CA" w:eastAsia="en-CA"/>
        </w:rPr>
        <w:t xml:space="preserve">Ar. </w:t>
      </w:r>
      <w:r w:rsidR="00D476F8">
        <w:rPr>
          <w:rFonts w:eastAsia="Times New Roman" w:cs="Arial"/>
          <w:color w:val="222222"/>
          <w:lang w:val="en-CA" w:eastAsia="en-CA"/>
        </w:rPr>
        <w:t>The back translations were compared to each other and to the original tool.</w:t>
      </w:r>
      <w:r w:rsidR="00503D1C">
        <w:rPr>
          <w:rFonts w:eastAsia="Times New Roman" w:cs="Arial"/>
          <w:color w:val="222222"/>
          <w:lang w:val="en-CA" w:eastAsia="en-CA"/>
        </w:rPr>
        <w:t xml:space="preserve"> This resulted in some changes</w:t>
      </w:r>
      <w:r w:rsidR="00B34C43">
        <w:rPr>
          <w:rFonts w:eastAsia="Times New Roman" w:cs="Arial"/>
          <w:color w:val="222222"/>
          <w:lang w:val="en-CA" w:eastAsia="en-CA"/>
        </w:rPr>
        <w:t xml:space="preserve"> to simplify the directional statement to make it comprehensible at the level of a </w:t>
      </w:r>
      <w:r w:rsidR="00B327D5">
        <w:rPr>
          <w:rFonts w:eastAsia="Times New Roman" w:cs="Arial"/>
          <w:color w:val="222222"/>
          <w:lang w:val="en-CA" w:eastAsia="en-CA"/>
        </w:rPr>
        <w:t xml:space="preserve">12 year old child or a </w:t>
      </w:r>
      <w:r w:rsidR="007A009A">
        <w:rPr>
          <w:rFonts w:eastAsia="Times New Roman" w:cs="Arial"/>
          <w:color w:val="222222"/>
          <w:lang w:val="en-CA" w:eastAsia="en-CA"/>
        </w:rPr>
        <w:t>6</w:t>
      </w:r>
      <w:r w:rsidR="00B34C43" w:rsidRPr="00B34C43">
        <w:rPr>
          <w:rFonts w:eastAsia="Times New Roman" w:cs="Arial"/>
          <w:color w:val="222222"/>
          <w:vertAlign w:val="superscript"/>
          <w:lang w:val="en-CA" w:eastAsia="en-CA"/>
        </w:rPr>
        <w:t>th</w:t>
      </w:r>
      <w:r w:rsidR="00B34C43">
        <w:rPr>
          <w:rFonts w:eastAsia="Times New Roman" w:cs="Arial"/>
          <w:color w:val="222222"/>
          <w:lang w:val="en-CA" w:eastAsia="en-CA"/>
        </w:rPr>
        <w:t xml:space="preserve"> </w:t>
      </w:r>
      <w:r w:rsidR="007A009A">
        <w:rPr>
          <w:rFonts w:eastAsia="Times New Roman" w:cs="Arial"/>
          <w:color w:val="222222"/>
          <w:lang w:val="en-CA" w:eastAsia="en-CA"/>
        </w:rPr>
        <w:t xml:space="preserve">grader. </w:t>
      </w:r>
      <w:r w:rsidR="00B34C43">
        <w:rPr>
          <w:rFonts w:eastAsia="Times New Roman" w:cs="Arial"/>
          <w:color w:val="222222"/>
          <w:lang w:val="en-CA" w:eastAsia="en-CA"/>
        </w:rPr>
        <w:t>All the statements in both back translations were similar except item 6</w:t>
      </w:r>
      <w:r w:rsidR="00920A3E">
        <w:rPr>
          <w:rFonts w:eastAsia="Times New Roman" w:cs="Arial"/>
          <w:color w:val="222222"/>
          <w:lang w:val="en-CA" w:eastAsia="en-CA"/>
        </w:rPr>
        <w:t xml:space="preserve"> </w:t>
      </w:r>
      <w:r w:rsidR="007D7154">
        <w:rPr>
          <w:rFonts w:eastAsia="Times New Roman" w:cs="Arial"/>
          <w:color w:val="222222"/>
          <w:lang w:val="en-CA" w:eastAsia="en-CA"/>
        </w:rPr>
        <w:t>(Anxiety)</w:t>
      </w:r>
      <w:r w:rsidR="00B34C43">
        <w:rPr>
          <w:rFonts w:eastAsia="Times New Roman" w:cs="Arial"/>
          <w:color w:val="222222"/>
          <w:lang w:val="en-CA" w:eastAsia="en-CA"/>
        </w:rPr>
        <w:t>.</w:t>
      </w:r>
      <w:r w:rsidR="00B507B3">
        <w:rPr>
          <w:rFonts w:eastAsia="Times New Roman" w:cs="Arial"/>
          <w:color w:val="222222"/>
          <w:lang w:val="en-CA" w:eastAsia="en-CA"/>
        </w:rPr>
        <w:t xml:space="preserve"> The item was retranslated until</w:t>
      </w:r>
      <w:r w:rsidR="00B34C43">
        <w:rPr>
          <w:rFonts w:eastAsia="Times New Roman" w:cs="Arial"/>
          <w:color w:val="222222"/>
          <w:lang w:val="en-CA" w:eastAsia="en-CA"/>
        </w:rPr>
        <w:t xml:space="preserve"> </w:t>
      </w:r>
      <w:r w:rsidR="00072FFF">
        <w:rPr>
          <w:rFonts w:eastAsia="Times New Roman" w:cs="Arial"/>
          <w:color w:val="222222"/>
          <w:lang w:val="en-CA" w:eastAsia="en-CA"/>
        </w:rPr>
        <w:t xml:space="preserve">a </w:t>
      </w:r>
      <w:r w:rsidR="00B34C43">
        <w:rPr>
          <w:rFonts w:eastAsia="Times New Roman" w:cs="Arial"/>
          <w:color w:val="222222"/>
          <w:lang w:val="en-CA" w:eastAsia="en-CA"/>
        </w:rPr>
        <w:t>consensus was reached.</w:t>
      </w:r>
      <w:bookmarkStart w:id="9" w:name="SW0005"/>
      <w:bookmarkEnd w:id="7"/>
    </w:p>
    <w:p w14:paraId="73A97751" w14:textId="53F057E2" w:rsidR="002B1993" w:rsidRDefault="007B07B1" w:rsidP="00053F33">
      <w:pPr>
        <w:shd w:val="clear" w:color="auto" w:fill="FFFFFF"/>
        <w:spacing w:before="0" w:after="0" w:line="480" w:lineRule="auto"/>
        <w:rPr>
          <w:rFonts w:eastAsia="Times New Roman" w:cs="Arial"/>
          <w:color w:val="222222"/>
          <w:lang w:val="en-CA" w:eastAsia="en-CA"/>
        </w:rPr>
      </w:pPr>
      <w:r>
        <w:rPr>
          <w:rFonts w:eastAsia="Times New Roman" w:cs="Arial"/>
          <w:color w:val="222222"/>
          <w:lang w:val="en-CA" w:eastAsia="en-CA"/>
        </w:rPr>
        <w:t xml:space="preserve">For </w:t>
      </w:r>
      <w:r w:rsidR="00BD6346">
        <w:rPr>
          <w:rFonts w:eastAsia="Times New Roman" w:cs="Arial"/>
          <w:color w:val="222222"/>
          <w:lang w:val="en-CA" w:eastAsia="en-CA"/>
        </w:rPr>
        <w:t xml:space="preserve">the </w:t>
      </w:r>
      <w:r>
        <w:rPr>
          <w:rFonts w:eastAsia="Times New Roman" w:cs="Arial"/>
          <w:color w:val="222222"/>
          <w:lang w:val="en-CA" w:eastAsia="en-CA"/>
        </w:rPr>
        <w:t>face and content validity</w:t>
      </w:r>
      <w:r w:rsidR="00BD6346">
        <w:rPr>
          <w:rFonts w:eastAsia="Times New Roman" w:cs="Arial"/>
          <w:color w:val="222222"/>
          <w:lang w:val="en-CA" w:eastAsia="en-CA"/>
        </w:rPr>
        <w:t xml:space="preserve">, </w:t>
      </w:r>
      <w:r w:rsidR="00BD6346" w:rsidRPr="00D6256B">
        <w:rPr>
          <w:rFonts w:eastAsia="Times New Roman" w:cs="Arial"/>
          <w:color w:val="222222"/>
          <w:lang w:val="en-CA" w:eastAsia="en-CA"/>
        </w:rPr>
        <w:t>48</w:t>
      </w:r>
      <w:r w:rsidR="001A39A2" w:rsidRPr="00D6256B">
        <w:rPr>
          <w:rFonts w:eastAsia="Times New Roman" w:cs="Arial"/>
          <w:color w:val="222222"/>
          <w:lang w:val="en-CA" w:eastAsia="en-CA"/>
        </w:rPr>
        <w:t xml:space="preserve"> individuals</w:t>
      </w:r>
      <w:r>
        <w:rPr>
          <w:rFonts w:eastAsia="Times New Roman" w:cs="Arial"/>
          <w:color w:val="222222"/>
          <w:lang w:val="en-CA" w:eastAsia="en-CA"/>
        </w:rPr>
        <w:t xml:space="preserve"> with LBP</w:t>
      </w:r>
      <w:r w:rsidR="001A39A2" w:rsidRPr="00D6256B">
        <w:rPr>
          <w:rFonts w:eastAsia="Times New Roman" w:cs="Arial"/>
          <w:color w:val="222222"/>
          <w:lang w:val="en-CA" w:eastAsia="en-CA"/>
        </w:rPr>
        <w:t xml:space="preserve"> filled out the questionnaire</w:t>
      </w:r>
      <w:r w:rsidR="00BD6346">
        <w:rPr>
          <w:rFonts w:eastAsia="Times New Roman" w:cs="Arial"/>
          <w:color w:val="222222"/>
          <w:lang w:eastAsia="en-CA"/>
        </w:rPr>
        <w:t>,</w:t>
      </w:r>
      <w:r w:rsidR="001A39A2" w:rsidRPr="00D6256B">
        <w:rPr>
          <w:rFonts w:eastAsia="Times New Roman" w:cs="Arial"/>
          <w:color w:val="222222"/>
          <w:lang w:val="en-CA" w:eastAsia="en-CA"/>
        </w:rPr>
        <w:t xml:space="preserve"> </w:t>
      </w:r>
      <w:r w:rsidR="00BD6346">
        <w:rPr>
          <w:rFonts w:eastAsia="Times New Roman" w:cs="Arial"/>
          <w:color w:val="222222"/>
          <w:lang w:val="en-CA" w:eastAsia="en-CA"/>
        </w:rPr>
        <w:t xml:space="preserve">followed by individual </w:t>
      </w:r>
      <w:r w:rsidR="00BD6346" w:rsidRPr="00D6256B">
        <w:rPr>
          <w:rFonts w:eastAsia="Times New Roman" w:cs="Arial"/>
          <w:color w:val="222222"/>
          <w:lang w:val="en-CA" w:eastAsia="en-CA"/>
        </w:rPr>
        <w:t>interviews</w:t>
      </w:r>
      <w:r w:rsidR="005B2A59">
        <w:rPr>
          <w:rFonts w:eastAsia="Times New Roman" w:cs="Arial"/>
          <w:color w:val="222222"/>
          <w:lang w:val="en-CA" w:eastAsia="en-CA"/>
        </w:rPr>
        <w:t>.</w:t>
      </w:r>
      <w:r w:rsidR="00A81272" w:rsidRPr="00A81272">
        <w:t xml:space="preserve"> </w:t>
      </w:r>
      <w:r w:rsidR="00A81272" w:rsidRPr="00834D4F">
        <w:t>Figure 1 shows the Recruitment Flow</w:t>
      </w:r>
      <w:r w:rsidR="001B62F4" w:rsidRPr="00834D4F">
        <w:t xml:space="preserve"> Diagram</w:t>
      </w:r>
      <w:r w:rsidR="00A81272" w:rsidRPr="00834D4F">
        <w:t xml:space="preserve">. </w:t>
      </w:r>
      <w:r w:rsidR="001A39A2" w:rsidRPr="00834D4F">
        <w:rPr>
          <w:rFonts w:eastAsia="Times New Roman" w:cs="Arial"/>
          <w:color w:val="222222"/>
          <w:lang w:val="en-CA" w:eastAsia="en-CA"/>
        </w:rPr>
        <w:t>The</w:t>
      </w:r>
      <w:r w:rsidR="001A39A2" w:rsidRPr="00D6256B">
        <w:rPr>
          <w:rFonts w:eastAsia="Times New Roman" w:cs="Arial"/>
          <w:color w:val="222222"/>
          <w:lang w:val="en-CA" w:eastAsia="en-CA"/>
        </w:rPr>
        <w:t xml:space="preserve"> following ambiguities </w:t>
      </w:r>
      <w:r w:rsidR="00775891">
        <w:rPr>
          <w:rFonts w:eastAsia="Times New Roman" w:cs="Arial"/>
          <w:color w:val="222222"/>
          <w:lang w:val="en-CA" w:eastAsia="en-CA"/>
        </w:rPr>
        <w:t xml:space="preserve">in items 5 and 8 </w:t>
      </w:r>
      <w:r w:rsidR="001A39A2" w:rsidRPr="00D6256B">
        <w:rPr>
          <w:rFonts w:eastAsia="Times New Roman" w:cs="Arial"/>
          <w:color w:val="222222"/>
          <w:lang w:val="en-CA" w:eastAsia="en-CA"/>
        </w:rPr>
        <w:t>were reported</w:t>
      </w:r>
      <w:r w:rsidR="00735649" w:rsidRPr="00D6256B">
        <w:rPr>
          <w:rFonts w:eastAsia="Times New Roman" w:cs="Arial"/>
          <w:color w:val="222222"/>
          <w:lang w:val="en-CA" w:eastAsia="en-CA"/>
        </w:rPr>
        <w:t>:</w:t>
      </w:r>
      <w:r w:rsidR="00191DCE">
        <w:rPr>
          <w:rFonts w:eastAsia="Times New Roman" w:cs="Arial"/>
          <w:color w:val="222222"/>
          <w:lang w:val="en-CA" w:eastAsia="en-CA"/>
        </w:rPr>
        <w:t xml:space="preserve"> </w:t>
      </w:r>
      <w:r w:rsidR="001A39A2" w:rsidRPr="00D6256B">
        <w:rPr>
          <w:rFonts w:eastAsia="Times New Roman" w:cs="Arial"/>
          <w:color w:val="222222"/>
          <w:lang w:val="en-CA" w:eastAsia="en-CA"/>
        </w:rPr>
        <w:t>1) Item 5</w:t>
      </w:r>
      <w:r w:rsidR="007D7154">
        <w:rPr>
          <w:rFonts w:eastAsia="Times New Roman" w:cs="Arial"/>
          <w:color w:val="222222"/>
          <w:lang w:val="en-CA" w:eastAsia="en-CA"/>
        </w:rPr>
        <w:t xml:space="preserve"> (Fear</w:t>
      </w:r>
      <w:r w:rsidR="005E3B25">
        <w:rPr>
          <w:rFonts w:eastAsia="Times New Roman" w:cs="Arial"/>
          <w:color w:val="222222"/>
          <w:lang w:val="en-CA" w:eastAsia="en-CA"/>
        </w:rPr>
        <w:t>-</w:t>
      </w:r>
      <w:r w:rsidR="007D7154">
        <w:rPr>
          <w:rFonts w:eastAsia="Times New Roman" w:cs="Arial"/>
          <w:color w:val="222222"/>
          <w:lang w:val="en-CA" w:eastAsia="en-CA"/>
        </w:rPr>
        <w:t>Avoidance)</w:t>
      </w:r>
      <w:r w:rsidR="004332F2">
        <w:rPr>
          <w:rFonts w:eastAsia="Times New Roman" w:cs="Arial"/>
          <w:color w:val="222222"/>
          <w:lang w:val="en-CA" w:eastAsia="en-CA"/>
        </w:rPr>
        <w:t>,</w:t>
      </w:r>
      <w:r w:rsidR="001A39A2" w:rsidRPr="00D6256B">
        <w:rPr>
          <w:rFonts w:eastAsia="Times New Roman" w:cs="Arial"/>
          <w:color w:val="222222"/>
          <w:lang w:val="en-CA" w:eastAsia="en-CA"/>
        </w:rPr>
        <w:t xml:space="preserve"> "It's not safe" with the Arabic literal translation was interpreted as a security issue. Therefore, it was replaced by </w:t>
      </w:r>
      <w:r w:rsidR="007D7154" w:rsidRPr="00D6256B">
        <w:rPr>
          <w:rFonts w:eastAsia="Times New Roman" w:cs="Arial"/>
          <w:color w:val="222222"/>
          <w:lang w:val="en-CA" w:eastAsia="en-CA"/>
        </w:rPr>
        <w:t>“It</w:t>
      </w:r>
      <w:r w:rsidR="001A39A2" w:rsidRPr="00D6256B">
        <w:rPr>
          <w:rFonts w:eastAsia="Times New Roman" w:cs="Arial"/>
          <w:color w:val="222222"/>
          <w:lang w:val="en-CA" w:eastAsia="en-CA"/>
        </w:rPr>
        <w:t xml:space="preserve"> is dangerous".</w:t>
      </w:r>
      <w:r w:rsidR="008513F7">
        <w:rPr>
          <w:rFonts w:eastAsia="Times New Roman" w:cs="Arial"/>
          <w:color w:val="222222"/>
          <w:lang w:val="en-CA" w:eastAsia="en-CA"/>
        </w:rPr>
        <w:t xml:space="preserve"> </w:t>
      </w:r>
      <w:r w:rsidR="004332F2">
        <w:rPr>
          <w:rFonts w:eastAsia="Times New Roman" w:cs="Arial"/>
          <w:color w:val="222222"/>
          <w:lang w:val="en-CA" w:eastAsia="en-CA"/>
        </w:rPr>
        <w:t xml:space="preserve">In addition, </w:t>
      </w:r>
      <w:r w:rsidR="008513F7">
        <w:rPr>
          <w:rFonts w:eastAsia="Times New Roman" w:cs="Arial"/>
          <w:color w:val="222222"/>
          <w:lang w:val="en-CA" w:eastAsia="en-CA"/>
        </w:rPr>
        <w:t xml:space="preserve">another synonym was used for the </w:t>
      </w:r>
      <w:r w:rsidR="00FB22AC">
        <w:rPr>
          <w:rFonts w:eastAsia="Times New Roman" w:cs="Arial"/>
          <w:color w:val="222222"/>
          <w:lang w:val="en-CA" w:eastAsia="en-CA"/>
        </w:rPr>
        <w:t>word “physically” because it was not clear</w:t>
      </w:r>
      <w:r w:rsidR="00BA44CE">
        <w:rPr>
          <w:rFonts w:eastAsia="Times New Roman" w:cs="Arial"/>
          <w:color w:val="222222"/>
          <w:lang w:val="en-CA" w:eastAsia="en-CA"/>
        </w:rPr>
        <w:t xml:space="preserve">. </w:t>
      </w:r>
      <w:r w:rsidR="001A39A2" w:rsidRPr="00D6256B">
        <w:rPr>
          <w:rFonts w:eastAsia="Times New Roman" w:cs="Arial"/>
          <w:color w:val="222222"/>
          <w:lang w:val="en-CA" w:eastAsia="en-CA"/>
        </w:rPr>
        <w:t xml:space="preserve">2) Item </w:t>
      </w:r>
      <w:r w:rsidR="00461A27" w:rsidRPr="00D6256B">
        <w:rPr>
          <w:rFonts w:eastAsia="Times New Roman" w:cs="Arial"/>
          <w:color w:val="222222"/>
          <w:lang w:val="en-CA" w:eastAsia="en-CA"/>
        </w:rPr>
        <w:t xml:space="preserve">8 </w:t>
      </w:r>
      <w:r w:rsidR="00461A27">
        <w:rPr>
          <w:rFonts w:eastAsia="Times New Roman" w:cs="Arial"/>
          <w:color w:val="222222"/>
          <w:lang w:val="en-CA" w:eastAsia="en-CA"/>
        </w:rPr>
        <w:t>(</w:t>
      </w:r>
      <w:r w:rsidR="00AB1038">
        <w:rPr>
          <w:rFonts w:eastAsia="Times New Roman" w:cs="Arial"/>
          <w:color w:val="222222"/>
          <w:lang w:val="en-CA" w:eastAsia="en-CA"/>
        </w:rPr>
        <w:t xml:space="preserve">Depression) </w:t>
      </w:r>
      <w:r w:rsidR="001A39A2" w:rsidRPr="00D6256B">
        <w:rPr>
          <w:rFonts w:eastAsia="Times New Roman" w:cs="Arial"/>
          <w:color w:val="222222"/>
          <w:lang w:val="en-CA" w:eastAsia="en-CA"/>
        </w:rPr>
        <w:t xml:space="preserve">was misinterpreted as </w:t>
      </w:r>
      <w:r w:rsidR="00BD6346">
        <w:rPr>
          <w:rFonts w:eastAsia="Times New Roman" w:cs="Arial"/>
          <w:color w:val="222222"/>
          <w:lang w:val="en-CA" w:eastAsia="en-CA"/>
        </w:rPr>
        <w:t xml:space="preserve">a matter of </w:t>
      </w:r>
      <w:r w:rsidR="00BD6346" w:rsidRPr="00D6256B">
        <w:rPr>
          <w:rFonts w:eastAsia="Times New Roman" w:cs="Arial"/>
          <w:color w:val="222222"/>
          <w:lang w:val="en-CA" w:eastAsia="en-CA"/>
        </w:rPr>
        <w:t>‘ability’</w:t>
      </w:r>
      <w:r w:rsidR="001A39A2" w:rsidRPr="00D6256B">
        <w:rPr>
          <w:rFonts w:eastAsia="Times New Roman" w:cs="Arial"/>
          <w:color w:val="222222"/>
          <w:lang w:val="en-CA" w:eastAsia="en-CA"/>
        </w:rPr>
        <w:t xml:space="preserve"> and not </w:t>
      </w:r>
      <w:r w:rsidR="00BA44CE">
        <w:rPr>
          <w:rFonts w:eastAsia="Times New Roman" w:cs="Arial"/>
          <w:color w:val="222222"/>
          <w:lang w:val="en-CA" w:eastAsia="en-CA"/>
        </w:rPr>
        <w:t>‘</w:t>
      </w:r>
      <w:r w:rsidR="001A39A2" w:rsidRPr="00D6256B">
        <w:rPr>
          <w:rFonts w:eastAsia="Times New Roman" w:cs="Arial"/>
          <w:color w:val="222222"/>
          <w:lang w:val="en-CA" w:eastAsia="en-CA"/>
        </w:rPr>
        <w:t>enjoyment</w:t>
      </w:r>
      <w:r w:rsidR="00BA44CE">
        <w:rPr>
          <w:rFonts w:eastAsia="Times New Roman" w:cs="Arial"/>
          <w:color w:val="222222"/>
          <w:lang w:val="en-CA" w:eastAsia="en-CA"/>
        </w:rPr>
        <w:t>’</w:t>
      </w:r>
      <w:r w:rsidR="001A39A2" w:rsidRPr="00D6256B">
        <w:rPr>
          <w:rFonts w:eastAsia="Times New Roman" w:cs="Arial"/>
          <w:color w:val="222222"/>
          <w:lang w:val="en-CA" w:eastAsia="en-CA"/>
        </w:rPr>
        <w:t xml:space="preserve">. When asked probing questions, </w:t>
      </w:r>
      <w:r w:rsidR="00D6256B" w:rsidRPr="00D6256B">
        <w:rPr>
          <w:rFonts w:eastAsia="Times New Roman" w:cs="Arial"/>
          <w:color w:val="222222"/>
          <w:lang w:val="en-CA" w:eastAsia="en-CA"/>
        </w:rPr>
        <w:t xml:space="preserve">some </w:t>
      </w:r>
      <w:r w:rsidR="004332F2">
        <w:rPr>
          <w:rFonts w:eastAsia="Times New Roman" w:cs="Arial"/>
          <w:color w:val="222222"/>
          <w:lang w:val="en-CA" w:eastAsia="en-CA"/>
        </w:rPr>
        <w:t>participants</w:t>
      </w:r>
      <w:r w:rsidR="004332F2" w:rsidRPr="00D6256B">
        <w:rPr>
          <w:rFonts w:eastAsia="Times New Roman" w:cs="Arial"/>
          <w:color w:val="222222"/>
          <w:lang w:val="en-CA" w:eastAsia="en-CA"/>
        </w:rPr>
        <w:t xml:space="preserve"> </w:t>
      </w:r>
      <w:r w:rsidR="001A39A2" w:rsidRPr="00D6256B">
        <w:rPr>
          <w:rFonts w:eastAsia="Times New Roman" w:cs="Arial"/>
          <w:color w:val="222222"/>
          <w:lang w:val="en-CA" w:eastAsia="en-CA"/>
        </w:rPr>
        <w:t>explained</w:t>
      </w:r>
      <w:r w:rsidR="004332F2">
        <w:rPr>
          <w:rFonts w:eastAsia="Times New Roman" w:cs="Arial"/>
          <w:color w:val="222222"/>
          <w:lang w:val="en-CA" w:eastAsia="en-CA"/>
        </w:rPr>
        <w:t xml:space="preserve"> </w:t>
      </w:r>
      <w:r w:rsidR="001A39A2" w:rsidRPr="00D6256B">
        <w:rPr>
          <w:rFonts w:eastAsia="Times New Roman" w:cs="Arial"/>
          <w:color w:val="222222"/>
          <w:lang w:val="en-CA" w:eastAsia="en-CA"/>
        </w:rPr>
        <w:t xml:space="preserve">that they agreed with the </w:t>
      </w:r>
      <w:r w:rsidR="00D6256B" w:rsidRPr="00D6256B">
        <w:rPr>
          <w:rFonts w:eastAsia="Times New Roman" w:cs="Arial"/>
          <w:color w:val="222222"/>
          <w:lang w:val="en-CA" w:eastAsia="en-CA"/>
        </w:rPr>
        <w:t>item when</w:t>
      </w:r>
      <w:r w:rsidR="001A39A2" w:rsidRPr="00D6256B">
        <w:rPr>
          <w:rFonts w:eastAsia="Times New Roman" w:cs="Arial"/>
          <w:color w:val="222222"/>
          <w:lang w:val="en-CA" w:eastAsia="en-CA"/>
        </w:rPr>
        <w:t xml:space="preserve"> they were unable to walk or </w:t>
      </w:r>
      <w:r w:rsidR="00AF7ED2" w:rsidRPr="00D6256B">
        <w:rPr>
          <w:rFonts w:eastAsia="Times New Roman" w:cs="Arial"/>
          <w:color w:val="222222"/>
          <w:lang w:val="en-CA" w:eastAsia="en-CA"/>
        </w:rPr>
        <w:t>sit because</w:t>
      </w:r>
      <w:r w:rsidR="001A39A2" w:rsidRPr="00D6256B">
        <w:rPr>
          <w:rFonts w:eastAsia="Times New Roman" w:cs="Arial"/>
          <w:color w:val="222222"/>
          <w:lang w:val="en-CA" w:eastAsia="en-CA"/>
        </w:rPr>
        <w:t xml:space="preserve"> of their pain. They did</w:t>
      </w:r>
      <w:r w:rsidR="004332F2">
        <w:rPr>
          <w:rFonts w:eastAsia="Times New Roman" w:cs="Arial"/>
          <w:color w:val="222222"/>
          <w:lang w:val="en-CA" w:eastAsia="en-CA"/>
        </w:rPr>
        <w:t xml:space="preserve"> </w:t>
      </w:r>
      <w:r w:rsidR="001A39A2" w:rsidRPr="00D6256B">
        <w:rPr>
          <w:rFonts w:eastAsia="Times New Roman" w:cs="Arial"/>
          <w:color w:val="222222"/>
          <w:lang w:val="en-CA" w:eastAsia="en-CA"/>
        </w:rPr>
        <w:t>not understand that the question was asking about enjoyment</w:t>
      </w:r>
      <w:r w:rsidR="004332F2">
        <w:rPr>
          <w:rFonts w:eastAsia="Times New Roman" w:cs="Arial"/>
          <w:color w:val="222222"/>
          <w:lang w:val="en-CA" w:eastAsia="en-CA"/>
        </w:rPr>
        <w:t xml:space="preserve"> </w:t>
      </w:r>
      <w:r w:rsidR="001A39A2" w:rsidRPr="00D6256B">
        <w:rPr>
          <w:rFonts w:eastAsia="Times New Roman" w:cs="Arial"/>
          <w:color w:val="222222"/>
          <w:lang w:val="en-CA" w:eastAsia="en-CA"/>
        </w:rPr>
        <w:t xml:space="preserve">and not ability. </w:t>
      </w:r>
      <w:r>
        <w:rPr>
          <w:rFonts w:eastAsia="Times New Roman" w:cs="Arial"/>
          <w:color w:val="222222"/>
          <w:lang w:val="en-CA" w:eastAsia="en-CA"/>
        </w:rPr>
        <w:t>Thus, w</w:t>
      </w:r>
      <w:r w:rsidR="001A39A2" w:rsidRPr="00D6256B">
        <w:rPr>
          <w:rFonts w:eastAsia="Times New Roman" w:cs="Arial"/>
          <w:color w:val="222222"/>
          <w:lang w:val="en-CA" w:eastAsia="en-CA"/>
        </w:rPr>
        <w:t xml:space="preserve">e adapted the item </w:t>
      </w:r>
      <w:r w:rsidR="00AB1038">
        <w:rPr>
          <w:rFonts w:eastAsia="Times New Roman" w:cs="Arial"/>
          <w:color w:val="222222"/>
          <w:lang w:val="en-CA" w:eastAsia="en-CA"/>
        </w:rPr>
        <w:t>by a</w:t>
      </w:r>
      <w:r w:rsidR="001A39A2" w:rsidRPr="00D6256B">
        <w:rPr>
          <w:rFonts w:eastAsia="Times New Roman" w:cs="Arial"/>
          <w:color w:val="222222"/>
          <w:lang w:val="en-CA" w:eastAsia="en-CA"/>
        </w:rPr>
        <w:t>dd</w:t>
      </w:r>
      <w:r w:rsidR="00AB1038">
        <w:rPr>
          <w:rFonts w:eastAsia="Times New Roman" w:cs="Arial"/>
          <w:color w:val="222222"/>
          <w:lang w:val="en-CA" w:eastAsia="en-CA"/>
        </w:rPr>
        <w:t>ing</w:t>
      </w:r>
      <w:r w:rsidR="001A39A2" w:rsidRPr="00D6256B">
        <w:rPr>
          <w:rFonts w:eastAsia="Times New Roman" w:cs="Arial"/>
          <w:color w:val="222222"/>
          <w:lang w:val="en-CA" w:eastAsia="en-CA"/>
        </w:rPr>
        <w:t xml:space="preserve"> examples</w:t>
      </w:r>
      <w:r w:rsidR="004332F2">
        <w:rPr>
          <w:rFonts w:eastAsia="Times New Roman" w:cs="Arial"/>
          <w:color w:val="222222"/>
          <w:lang w:val="en-CA" w:eastAsia="en-CA"/>
        </w:rPr>
        <w:t xml:space="preserve"> such as “</w:t>
      </w:r>
      <w:r w:rsidR="001A39A2" w:rsidRPr="00D6256B">
        <w:rPr>
          <w:rFonts w:eastAsia="Times New Roman" w:cs="Arial"/>
          <w:color w:val="222222"/>
          <w:lang w:val="en-CA" w:eastAsia="en-CA"/>
        </w:rPr>
        <w:t>enjoyment</w:t>
      </w:r>
      <w:r w:rsidR="004332F2">
        <w:rPr>
          <w:rFonts w:eastAsia="Times New Roman" w:cs="Arial"/>
          <w:color w:val="222222"/>
          <w:lang w:val="en-CA" w:eastAsia="en-CA"/>
        </w:rPr>
        <w:t xml:space="preserve"> </w:t>
      </w:r>
      <w:r w:rsidR="001A39A2" w:rsidRPr="00D6256B">
        <w:rPr>
          <w:rFonts w:eastAsia="Times New Roman" w:cs="Arial"/>
          <w:color w:val="222222"/>
          <w:lang w:val="en-CA" w:eastAsia="en-CA"/>
        </w:rPr>
        <w:t>of eating, visiting friends, hobbies and work</w:t>
      </w:r>
      <w:r w:rsidR="00AB1038">
        <w:rPr>
          <w:rFonts w:eastAsia="Times New Roman" w:cs="Arial"/>
          <w:color w:val="222222"/>
          <w:lang w:val="en-CA" w:eastAsia="en-CA"/>
        </w:rPr>
        <w:t>”</w:t>
      </w:r>
      <w:r w:rsidR="001A39A2" w:rsidRPr="00D6256B">
        <w:rPr>
          <w:rFonts w:eastAsia="Times New Roman" w:cs="Arial"/>
          <w:color w:val="222222"/>
          <w:lang w:val="en-CA" w:eastAsia="en-CA"/>
        </w:rPr>
        <w:t>.</w:t>
      </w:r>
      <w:r w:rsidR="00A81272">
        <w:rPr>
          <w:rFonts w:eastAsia="Times New Roman" w:cs="Arial"/>
          <w:color w:val="222222"/>
          <w:lang w:val="en-CA" w:eastAsia="en-CA"/>
        </w:rPr>
        <w:t xml:space="preserve"> </w:t>
      </w:r>
      <w:r w:rsidR="00A81272" w:rsidRPr="00834D4F">
        <w:rPr>
          <w:rFonts w:eastAsia="Times New Roman" w:cs="Arial"/>
          <w:color w:val="222222"/>
          <w:lang w:val="en-CA" w:eastAsia="en-CA"/>
        </w:rPr>
        <w:t xml:space="preserve">See Figure </w:t>
      </w:r>
      <w:r w:rsidR="00B235BD" w:rsidRPr="00834D4F">
        <w:rPr>
          <w:rFonts w:eastAsia="Times New Roman" w:cs="Arial"/>
          <w:color w:val="222222"/>
          <w:lang w:val="en-CA" w:eastAsia="en-CA"/>
        </w:rPr>
        <w:t>2</w:t>
      </w:r>
      <w:r w:rsidR="00B235BD">
        <w:rPr>
          <w:rFonts w:eastAsia="Times New Roman" w:cs="Arial"/>
          <w:color w:val="222222"/>
          <w:lang w:val="en-CA" w:eastAsia="en-CA"/>
        </w:rPr>
        <w:t xml:space="preserve"> </w:t>
      </w:r>
      <w:r w:rsidR="00B235BD" w:rsidRPr="00834D4F">
        <w:rPr>
          <w:rFonts w:eastAsia="Times New Roman" w:cs="Arial"/>
          <w:color w:val="222222"/>
          <w:lang w:val="en-CA" w:eastAsia="en-CA"/>
        </w:rPr>
        <w:t>for</w:t>
      </w:r>
      <w:r w:rsidR="00605C8A" w:rsidRPr="00834D4F">
        <w:rPr>
          <w:rFonts w:eastAsia="Times New Roman" w:cs="Arial"/>
          <w:color w:val="222222"/>
          <w:lang w:val="en-CA" w:eastAsia="en-CA"/>
        </w:rPr>
        <w:t xml:space="preserve"> a g</w:t>
      </w:r>
      <w:r w:rsidR="00A81272" w:rsidRPr="00834D4F">
        <w:rPr>
          <w:rFonts w:eastAsia="Times New Roman" w:cs="Arial"/>
          <w:color w:val="222222"/>
          <w:lang w:val="en-CA" w:eastAsia="en-CA"/>
        </w:rPr>
        <w:t xml:space="preserve">raphic </w:t>
      </w:r>
      <w:r w:rsidR="00605C8A" w:rsidRPr="00834D4F">
        <w:rPr>
          <w:rFonts w:eastAsia="Times New Roman" w:cs="Arial"/>
          <w:color w:val="222222"/>
          <w:lang w:val="en-CA" w:eastAsia="en-CA"/>
        </w:rPr>
        <w:t>r</w:t>
      </w:r>
      <w:r w:rsidR="00A81272" w:rsidRPr="00834D4F">
        <w:rPr>
          <w:rFonts w:eastAsia="Times New Roman" w:cs="Arial"/>
          <w:color w:val="222222"/>
          <w:lang w:val="en-CA" w:eastAsia="en-CA"/>
        </w:rPr>
        <w:t>epresentation of the Stages of Cross- Cultural Adaptation of the SBT-Ar</w:t>
      </w:r>
      <w:r w:rsidR="00B235BD">
        <w:rPr>
          <w:rFonts w:eastAsia="Times New Roman" w:cs="Arial"/>
          <w:color w:val="222222"/>
          <w:lang w:val="en-CA" w:eastAsia="en-CA"/>
        </w:rPr>
        <w:t xml:space="preserve"> and </w:t>
      </w:r>
      <w:r w:rsidR="00B235BD" w:rsidRPr="0065137E">
        <w:rPr>
          <w:rFonts w:eastAsia="Times New Roman" w:cs="Arial"/>
          <w:color w:val="222222"/>
          <w:lang w:val="en-CA" w:eastAsia="en-CA"/>
        </w:rPr>
        <w:t>Figure 3 represents the final version</w:t>
      </w:r>
      <w:r w:rsidR="002F66BE" w:rsidRPr="0065137E">
        <w:rPr>
          <w:rFonts w:eastAsia="Times New Roman" w:cs="Arial"/>
          <w:color w:val="222222"/>
          <w:lang w:val="en-CA" w:eastAsia="en-CA"/>
        </w:rPr>
        <w:t xml:space="preserve"> of the SBT-Ar</w:t>
      </w:r>
      <w:r w:rsidR="00B235BD" w:rsidRPr="0065137E">
        <w:rPr>
          <w:rFonts w:eastAsia="Times New Roman" w:cs="Arial"/>
          <w:color w:val="222222"/>
          <w:lang w:val="en-CA" w:eastAsia="en-CA"/>
        </w:rPr>
        <w:t>.</w:t>
      </w:r>
      <w:r w:rsidR="001A39A2" w:rsidRPr="00D6256B">
        <w:rPr>
          <w:rFonts w:eastAsia="Times New Roman" w:cs="Arial"/>
          <w:color w:val="222222"/>
          <w:lang w:val="en-CA" w:eastAsia="en-CA"/>
        </w:rPr>
        <w:t xml:space="preserve"> </w:t>
      </w:r>
    </w:p>
    <w:p w14:paraId="45F299A9" w14:textId="77777777" w:rsidR="006F717D" w:rsidRDefault="006F717D" w:rsidP="00053F33">
      <w:pPr>
        <w:shd w:val="clear" w:color="auto" w:fill="FFFFFF"/>
        <w:spacing w:before="0" w:after="0" w:line="480" w:lineRule="auto"/>
        <w:rPr>
          <w:rFonts w:eastAsia="Times New Roman" w:cs="Arial"/>
          <w:color w:val="222222"/>
          <w:lang w:val="en-CA" w:eastAsia="en-CA"/>
        </w:rPr>
      </w:pPr>
    </w:p>
    <w:p w14:paraId="3ACBD0BF" w14:textId="73E81F8D" w:rsidR="00177E2A" w:rsidRPr="00191DCE" w:rsidRDefault="00177E2A" w:rsidP="00590E0C">
      <w:pPr>
        <w:pStyle w:val="Heading2"/>
        <w:rPr>
          <w:i/>
          <w:iCs/>
          <w:lang w:val="en-CA" w:eastAsia="en-CA"/>
        </w:rPr>
      </w:pPr>
      <w:r w:rsidRPr="00191DCE">
        <w:rPr>
          <w:i/>
          <w:iCs/>
          <w:lang w:val="en-CA" w:eastAsia="en-CA"/>
        </w:rPr>
        <w:t>Internal Consistency</w:t>
      </w:r>
    </w:p>
    <w:p w14:paraId="26B0E2D5" w14:textId="02B93A3A" w:rsidR="007A5F0F" w:rsidRPr="00D872B6" w:rsidRDefault="00697510" w:rsidP="00F04E7D">
      <w:pPr>
        <w:spacing w:line="480" w:lineRule="auto"/>
        <w:rPr>
          <w:b/>
          <w:bCs/>
          <w:lang w:val="en-CA" w:eastAsia="en-CA"/>
        </w:rPr>
      </w:pPr>
      <w:r>
        <w:lastRenderedPageBreak/>
        <w:t>Th</w:t>
      </w:r>
      <w:r w:rsidR="005F0DE5">
        <w:t>ere was no redundancy in the SBT-Ar Total items</w:t>
      </w:r>
      <w:r>
        <w:rPr>
          <w:lang w:eastAsia="en-CA"/>
        </w:rPr>
        <w:t xml:space="preserve"> with </w:t>
      </w:r>
      <w:r>
        <w:rPr>
          <w:lang w:val="en-CA" w:eastAsia="en-CA"/>
        </w:rPr>
        <w:t xml:space="preserve">a Cronbach </w:t>
      </w:r>
      <w:r w:rsidR="0049284B">
        <w:t>α coefficient of</w:t>
      </w:r>
      <w:r>
        <w:t xml:space="preserve"> </w:t>
      </w:r>
      <w:r w:rsidR="0049284B">
        <w:t>0</w:t>
      </w:r>
      <w:r>
        <w:t>.07</w:t>
      </w:r>
      <w:r w:rsidR="0049284B">
        <w:t>.</w:t>
      </w:r>
      <w:r w:rsidR="00A15428">
        <w:t xml:space="preserve"> </w:t>
      </w:r>
      <w:r w:rsidR="00F04E7D">
        <w:t xml:space="preserve">The </w:t>
      </w:r>
      <w:r w:rsidR="0073799A">
        <w:t xml:space="preserve">Psychosocial sub-score </w:t>
      </w:r>
      <w:r w:rsidR="00E94521">
        <w:t xml:space="preserve">showed </w:t>
      </w:r>
      <w:r w:rsidR="00AD1297">
        <w:t>acceptable internal consistency</w:t>
      </w:r>
      <w:r>
        <w:t xml:space="preserve"> with a </w:t>
      </w:r>
      <w:r>
        <w:rPr>
          <w:lang w:val="en-CA" w:eastAsia="en-CA"/>
        </w:rPr>
        <w:t xml:space="preserve">Cronbach </w:t>
      </w:r>
      <w:r>
        <w:t xml:space="preserve">α coefficient of </w:t>
      </w:r>
      <w:r w:rsidR="0049284B">
        <w:t>0</w:t>
      </w:r>
      <w:r>
        <w:t>.07</w:t>
      </w:r>
      <w:r w:rsidR="0049284B">
        <w:t>.</w:t>
      </w:r>
      <w:r w:rsidR="005D0479">
        <w:t xml:space="preserve"> </w:t>
      </w:r>
    </w:p>
    <w:p w14:paraId="6AFAD39A" w14:textId="16FB74FA" w:rsidR="007A5F0F" w:rsidRPr="00191DCE" w:rsidRDefault="001E1D40" w:rsidP="00D872B6">
      <w:pPr>
        <w:spacing w:line="480" w:lineRule="auto"/>
      </w:pPr>
      <w:r w:rsidRPr="00D872B6">
        <w:rPr>
          <w:b/>
          <w:bCs/>
          <w:i/>
          <w:iCs/>
        </w:rPr>
        <w:t>Construct Valid</w:t>
      </w:r>
      <w:r w:rsidR="007B07B1" w:rsidRPr="00D872B6">
        <w:rPr>
          <w:b/>
          <w:bCs/>
          <w:i/>
          <w:iCs/>
        </w:rPr>
        <w:t>ity</w:t>
      </w:r>
    </w:p>
    <w:p w14:paraId="65DF9CD1" w14:textId="3021CE57" w:rsidR="001E1D40" w:rsidRPr="00590E0C" w:rsidRDefault="001E1D40">
      <w:pPr>
        <w:spacing w:line="480" w:lineRule="auto"/>
        <w:rPr>
          <w:rFonts w:eastAsia="Times New Roman"/>
          <w:color w:val="000000"/>
          <w:lang w:eastAsia="en-CA"/>
        </w:rPr>
      </w:pPr>
      <w:r w:rsidRPr="00AF7ED2">
        <w:rPr>
          <w:rFonts w:eastAsia="Times New Roman"/>
          <w:color w:val="000000"/>
          <w:lang w:eastAsia="en-CA"/>
        </w:rPr>
        <w:t xml:space="preserve">The study sample </w:t>
      </w:r>
      <w:r w:rsidR="0049284B">
        <w:rPr>
          <w:rFonts w:eastAsia="Times New Roman"/>
          <w:color w:val="000000"/>
          <w:lang w:eastAsia="en-CA"/>
        </w:rPr>
        <w:t>included</w:t>
      </w:r>
      <w:r w:rsidRPr="00AF7ED2">
        <w:rPr>
          <w:rFonts w:eastAsia="Times New Roman"/>
          <w:color w:val="000000"/>
          <w:lang w:eastAsia="en-CA"/>
        </w:rPr>
        <w:t xml:space="preserve"> </w:t>
      </w:r>
      <w:r w:rsidR="00FD132E">
        <w:rPr>
          <w:rFonts w:eastAsia="Times New Roman"/>
          <w:color w:val="000000"/>
          <w:lang w:eastAsia="en-CA"/>
        </w:rPr>
        <w:t>59</w:t>
      </w:r>
      <w:r w:rsidRPr="00AF7ED2">
        <w:rPr>
          <w:rFonts w:eastAsia="Times New Roman"/>
          <w:color w:val="000000"/>
          <w:lang w:eastAsia="en-CA"/>
        </w:rPr>
        <w:t xml:space="preserve"> </w:t>
      </w:r>
      <w:r w:rsidR="004332F2">
        <w:rPr>
          <w:rFonts w:eastAsia="Times New Roman"/>
          <w:color w:val="000000"/>
          <w:lang w:eastAsia="en-CA"/>
        </w:rPr>
        <w:t>participants</w:t>
      </w:r>
      <w:r w:rsidRPr="00AF7ED2">
        <w:rPr>
          <w:rFonts w:eastAsia="Times New Roman"/>
          <w:color w:val="000000"/>
          <w:lang w:eastAsia="en-CA"/>
        </w:rPr>
        <w:t>.</w:t>
      </w:r>
      <w:r>
        <w:rPr>
          <w:rFonts w:ascii="Calibri" w:eastAsia="Times New Roman" w:hAnsi="Calibri"/>
          <w:color w:val="000000"/>
          <w:lang w:eastAsia="en-CA"/>
        </w:rPr>
        <w:t xml:space="preserve"> </w:t>
      </w:r>
      <w:r w:rsidR="009B7CE7">
        <w:t xml:space="preserve">Figure 1 </w:t>
      </w:r>
      <w:r w:rsidR="009B7CE7" w:rsidRPr="00191DCE">
        <w:t>shows</w:t>
      </w:r>
      <w:r w:rsidR="009B7CE7">
        <w:t xml:space="preserve"> the </w:t>
      </w:r>
      <w:r w:rsidR="00A81272">
        <w:t>R</w:t>
      </w:r>
      <w:r w:rsidR="009B7CE7">
        <w:t xml:space="preserve">ecruitment </w:t>
      </w:r>
      <w:r w:rsidR="00A81272">
        <w:t>F</w:t>
      </w:r>
      <w:r w:rsidR="009B7CE7">
        <w:t xml:space="preserve">low </w:t>
      </w:r>
      <w:r w:rsidR="00D61930">
        <w:t>Diagram</w:t>
      </w:r>
      <w:r w:rsidR="009B7CE7">
        <w:t>.</w:t>
      </w:r>
      <w:r w:rsidR="009B7CE7" w:rsidRPr="003744F8">
        <w:t xml:space="preserve"> </w:t>
      </w:r>
      <w:r>
        <w:t>The baseline characteristics are shown in Table</w:t>
      </w:r>
      <w:r w:rsidR="003650EA">
        <w:t xml:space="preserve"> </w:t>
      </w:r>
      <w:r>
        <w:t>1</w:t>
      </w:r>
      <w:r w:rsidR="005B63F0">
        <w:t xml:space="preserve"> </w:t>
      </w:r>
      <w:r w:rsidR="00FB22AC">
        <w:t>and scores</w:t>
      </w:r>
      <w:r>
        <w:t xml:space="preserve"> of the SBT-</w:t>
      </w:r>
      <w:r w:rsidR="00FB4217">
        <w:t>Ar and</w:t>
      </w:r>
      <w:r>
        <w:t xml:space="preserve"> the reference measures are reported </w:t>
      </w:r>
      <w:r w:rsidR="00FB4217">
        <w:t>in Table</w:t>
      </w:r>
      <w:r w:rsidR="00241593">
        <w:t xml:space="preserve"> </w:t>
      </w:r>
      <w:r w:rsidR="00FB4217">
        <w:t>2</w:t>
      </w:r>
      <w:r>
        <w:t xml:space="preserve">. </w:t>
      </w:r>
    </w:p>
    <w:p w14:paraId="56BF5F21" w14:textId="36088297" w:rsidR="005C0301" w:rsidRPr="005C0301" w:rsidRDefault="007831CA">
      <w:pPr>
        <w:spacing w:line="480" w:lineRule="auto"/>
      </w:pPr>
      <w:r>
        <w:t>We</w:t>
      </w:r>
      <w:r w:rsidR="005F50A7">
        <w:t xml:space="preserve"> found </w:t>
      </w:r>
      <w:r>
        <w:t xml:space="preserve">significant correlations between </w:t>
      </w:r>
      <w:r w:rsidR="00D6256B">
        <w:t>the SBT-Ar Sub</w:t>
      </w:r>
      <w:r w:rsidR="0038110F">
        <w:t>-</w:t>
      </w:r>
      <w:r w:rsidR="00D6256B">
        <w:t xml:space="preserve">scores and the relevant reference </w:t>
      </w:r>
      <w:r w:rsidR="00AF4B7F">
        <w:t>standards</w:t>
      </w:r>
      <w:r w:rsidR="00D6256B">
        <w:t xml:space="preserve">, </w:t>
      </w:r>
      <w:r w:rsidR="00807712">
        <w:t xml:space="preserve">ranging from </w:t>
      </w:r>
      <w:r w:rsidR="00B507B3">
        <w:t>0</w:t>
      </w:r>
      <w:r w:rsidR="00807712">
        <w:t>.3</w:t>
      </w:r>
      <w:r w:rsidR="00B46F43">
        <w:t>3</w:t>
      </w:r>
      <w:r w:rsidR="00807712">
        <w:t xml:space="preserve"> to </w:t>
      </w:r>
      <w:r w:rsidR="00B507B3">
        <w:t>0</w:t>
      </w:r>
      <w:r w:rsidR="00807712">
        <w:t xml:space="preserve">.71 </w:t>
      </w:r>
      <w:r w:rsidR="002B784A">
        <w:t>(</w:t>
      </w:r>
      <w:r w:rsidR="005F50A7">
        <w:t xml:space="preserve">see </w:t>
      </w:r>
      <w:r w:rsidR="00807712">
        <w:t xml:space="preserve">Table </w:t>
      </w:r>
      <w:r w:rsidR="000B322B">
        <w:t>3</w:t>
      </w:r>
      <w:r w:rsidR="002B784A">
        <w:t xml:space="preserve">). </w:t>
      </w:r>
      <w:r w:rsidR="00BD5B25">
        <w:t xml:space="preserve">While Table 4 </w:t>
      </w:r>
      <w:r w:rsidR="00BD5B25" w:rsidRPr="00191DCE">
        <w:t>shows</w:t>
      </w:r>
      <w:r w:rsidR="00BD5B25">
        <w:t xml:space="preserve"> a </w:t>
      </w:r>
      <w:r w:rsidR="000B322B">
        <w:t xml:space="preserve">comparison </w:t>
      </w:r>
      <w:r w:rsidR="002B1993">
        <w:t xml:space="preserve">of </w:t>
      </w:r>
      <w:r w:rsidR="005B63F0">
        <w:t>the percentage of po</w:t>
      </w:r>
      <w:r w:rsidR="000B322B">
        <w:t>sitive responses to SBT and the S</w:t>
      </w:r>
      <w:r w:rsidR="002B1993">
        <w:t xml:space="preserve">BT-Ar </w:t>
      </w:r>
      <w:r w:rsidR="00241593">
        <w:t>items</w:t>
      </w:r>
      <w:r w:rsidR="00BD5B25">
        <w:t xml:space="preserve">, Table 5 </w:t>
      </w:r>
      <w:r w:rsidR="00BD5B25" w:rsidRPr="00191DCE">
        <w:t>shows</w:t>
      </w:r>
      <w:r w:rsidR="00241593">
        <w:t xml:space="preserve"> </w:t>
      </w:r>
      <w:r w:rsidR="00121ED2">
        <w:t>a</w:t>
      </w:r>
      <w:r w:rsidR="002B1993">
        <w:t xml:space="preserve"> </w:t>
      </w:r>
      <w:r w:rsidR="000B322B">
        <w:t xml:space="preserve">comparison of </w:t>
      </w:r>
      <w:r w:rsidR="0038110F">
        <w:t xml:space="preserve">the </w:t>
      </w:r>
      <w:r w:rsidR="00F75371">
        <w:t>total</w:t>
      </w:r>
      <w:r w:rsidR="00304544">
        <w:t xml:space="preserve"> </w:t>
      </w:r>
      <w:r w:rsidR="00F75371">
        <w:t xml:space="preserve">sub-scores </w:t>
      </w:r>
      <w:r w:rsidR="00121ED2">
        <w:t xml:space="preserve">and </w:t>
      </w:r>
      <w:r w:rsidR="00121ED2" w:rsidRPr="0065137E">
        <w:t>the</w:t>
      </w:r>
      <w:r w:rsidR="00F75371" w:rsidRPr="0065137E">
        <w:t xml:space="preserve"> </w:t>
      </w:r>
      <w:r w:rsidR="0038110F" w:rsidRPr="0065137E">
        <w:t>percentage</w:t>
      </w:r>
      <w:r w:rsidR="000B322B" w:rsidRPr="0065137E">
        <w:t xml:space="preserve"> risk </w:t>
      </w:r>
      <w:r w:rsidR="00121ED2" w:rsidRPr="0065137E">
        <w:t>groups</w:t>
      </w:r>
      <w:r w:rsidR="000B322B" w:rsidRPr="0065137E">
        <w:t>.</w:t>
      </w:r>
      <w:r w:rsidR="002F7533" w:rsidRPr="0065137E">
        <w:t xml:space="preserve"> In addition, the Kruskal Wall</w:t>
      </w:r>
      <w:r w:rsidR="00B235BD" w:rsidRPr="0065137E">
        <w:t>is</w:t>
      </w:r>
      <w:r w:rsidR="002F7533" w:rsidRPr="0065137E">
        <w:t xml:space="preserve"> test showed significant difference between the risk groups (</w:t>
      </w:r>
      <w:r w:rsidR="00B235BD" w:rsidRPr="0065137E">
        <w:t>p</w:t>
      </w:r>
      <w:r w:rsidR="002F7533" w:rsidRPr="0065137E">
        <w:t xml:space="preserve">= 0.05). </w:t>
      </w:r>
      <w:r w:rsidR="009A4956" w:rsidRPr="0065137E">
        <w:rPr>
          <w:lang w:val="en-CA"/>
        </w:rPr>
        <w:t>This confirms the ability of the SBT-Ar to stratify the patients into low, medium and high risk groups.</w:t>
      </w:r>
    </w:p>
    <w:p w14:paraId="67DC8727" w14:textId="77777777" w:rsidR="00A15428" w:rsidRDefault="00E02A68">
      <w:r>
        <w:t>There was no significant floor or ceiling effect. Only 2 (3.</w:t>
      </w:r>
      <w:r w:rsidR="00FD132E">
        <w:t>4</w:t>
      </w:r>
      <w:r>
        <w:t>%</w:t>
      </w:r>
      <w:r w:rsidR="00500FB1">
        <w:t>) participants</w:t>
      </w:r>
      <w:r>
        <w:t xml:space="preserve"> scored the minimum </w:t>
      </w:r>
    </w:p>
    <w:p w14:paraId="04EFA543" w14:textId="77777777" w:rsidR="00FA5B2D" w:rsidRDefault="00500FB1" w:rsidP="00EE428F">
      <w:r>
        <w:t xml:space="preserve">score </w:t>
      </w:r>
      <w:r w:rsidR="002B784A">
        <w:t>“</w:t>
      </w:r>
      <w:r>
        <w:t>0</w:t>
      </w:r>
      <w:r w:rsidR="002B784A">
        <w:t>”</w:t>
      </w:r>
      <w:r w:rsidR="00E02A68">
        <w:t xml:space="preserve"> </w:t>
      </w:r>
      <w:r>
        <w:t>and one</w:t>
      </w:r>
      <w:r w:rsidR="00E02A68">
        <w:t xml:space="preserve"> participant</w:t>
      </w:r>
      <w:r w:rsidR="00241593">
        <w:t xml:space="preserve"> (1.7%</w:t>
      </w:r>
      <w:r w:rsidR="00121ED2">
        <w:t>) scored</w:t>
      </w:r>
      <w:r w:rsidR="00E02A68">
        <w:t xml:space="preserve"> the maximum score </w:t>
      </w:r>
      <w:r w:rsidR="002B784A">
        <w:t>“</w:t>
      </w:r>
      <w:r w:rsidR="00121ED2">
        <w:t>9</w:t>
      </w:r>
      <w:r w:rsidR="002B784A">
        <w:t>”</w:t>
      </w:r>
      <w:r w:rsidR="00121ED2">
        <w:t>.</w:t>
      </w:r>
    </w:p>
    <w:p w14:paraId="69C00ADD" w14:textId="77777777" w:rsidR="007A5F0F" w:rsidRDefault="007A5F0F" w:rsidP="00EE428F"/>
    <w:p w14:paraId="06D49269" w14:textId="77777777" w:rsidR="00FB6E73" w:rsidRPr="00EE428F" w:rsidRDefault="00FB6E73" w:rsidP="00EE428F">
      <w:pPr>
        <w:pStyle w:val="Heading1"/>
      </w:pPr>
      <w:r w:rsidRPr="00EE428F">
        <w:t>DISCUSSION</w:t>
      </w:r>
    </w:p>
    <w:p w14:paraId="2D1EA179" w14:textId="13B8C888" w:rsidR="0000309B" w:rsidRDefault="006E5B7D" w:rsidP="006931F7">
      <w:pPr>
        <w:spacing w:line="480" w:lineRule="auto"/>
      </w:pPr>
      <w:r>
        <w:t xml:space="preserve">We </w:t>
      </w:r>
      <w:r w:rsidR="00AF4B7F">
        <w:t xml:space="preserve">have </w:t>
      </w:r>
      <w:r>
        <w:t>cross</w:t>
      </w:r>
      <w:r w:rsidR="00610B5B">
        <w:t xml:space="preserve">-culturally adapted and </w:t>
      </w:r>
      <w:r w:rsidR="002F004F">
        <w:t xml:space="preserve">completed </w:t>
      </w:r>
      <w:r w:rsidR="00AF4B7F">
        <w:t xml:space="preserve">a </w:t>
      </w:r>
      <w:r w:rsidR="00534316">
        <w:t>preliminary validation</w:t>
      </w:r>
      <w:r w:rsidR="002F004F">
        <w:t xml:space="preserve"> of</w:t>
      </w:r>
      <w:r w:rsidR="00610B5B">
        <w:t xml:space="preserve"> the </w:t>
      </w:r>
      <w:r>
        <w:t>SBT for</w:t>
      </w:r>
      <w:r w:rsidR="00610B5B">
        <w:t xml:space="preserve"> use</w:t>
      </w:r>
      <w:r w:rsidR="006C5AF1">
        <w:t xml:space="preserve"> </w:t>
      </w:r>
      <w:r>
        <w:t>in Arabic</w:t>
      </w:r>
      <w:r w:rsidR="00610B5B">
        <w:t xml:space="preserve"> Speaking Individuals. The face and content validation of the pre-final version o</w:t>
      </w:r>
      <w:r w:rsidR="002F004F">
        <w:t>f</w:t>
      </w:r>
      <w:r w:rsidR="00610B5B">
        <w:t xml:space="preserve"> the SBT-Ar identified some ambiguities</w:t>
      </w:r>
      <w:r w:rsidR="00D2210B">
        <w:t>. T</w:t>
      </w:r>
      <w:r w:rsidR="00610B5B">
        <w:t xml:space="preserve">he </w:t>
      </w:r>
      <w:r w:rsidR="006931F7">
        <w:t xml:space="preserve">tool </w:t>
      </w:r>
      <w:r w:rsidR="00610B5B">
        <w:t xml:space="preserve">was adapted to its final version, </w:t>
      </w:r>
      <w:r w:rsidR="00D2210B">
        <w:t xml:space="preserve">and </w:t>
      </w:r>
      <w:r w:rsidR="00610B5B">
        <w:t>showed accept</w:t>
      </w:r>
      <w:r w:rsidR="005C0301">
        <w:t>able face and content validity.</w:t>
      </w:r>
      <w:r w:rsidR="00E3177E">
        <w:t xml:space="preserve"> There was no redundancy in the SBT-Ar Total items.</w:t>
      </w:r>
      <w:r w:rsidR="005C0301">
        <w:t xml:space="preserve"> </w:t>
      </w:r>
      <w:r w:rsidR="00115306">
        <w:t xml:space="preserve">The </w:t>
      </w:r>
      <w:r w:rsidR="00D2210B" w:rsidRPr="00D2210B">
        <w:t>Psychosocial Sub</w:t>
      </w:r>
      <w:r w:rsidR="00304544">
        <w:t>-</w:t>
      </w:r>
      <w:r w:rsidR="00D2210B" w:rsidRPr="00D2210B">
        <w:t>sc</w:t>
      </w:r>
      <w:r w:rsidR="00461BFD">
        <w:t>a</w:t>
      </w:r>
      <w:r w:rsidR="00D2210B" w:rsidRPr="00D2210B">
        <w:t xml:space="preserve">le </w:t>
      </w:r>
      <w:r w:rsidR="00115306">
        <w:t xml:space="preserve">internal consistency </w:t>
      </w:r>
      <w:r w:rsidR="005F0DE5">
        <w:t xml:space="preserve">was </w:t>
      </w:r>
      <w:r w:rsidR="00115306">
        <w:t xml:space="preserve">acceptable. </w:t>
      </w:r>
      <w:r w:rsidR="002F004F">
        <w:t xml:space="preserve">We </w:t>
      </w:r>
      <w:r w:rsidR="00E651C4">
        <w:t>established the</w:t>
      </w:r>
      <w:r w:rsidR="002F004F">
        <w:t xml:space="preserve"> construct validity of the </w:t>
      </w:r>
      <w:r w:rsidR="00610B5B">
        <w:t xml:space="preserve">newly </w:t>
      </w:r>
      <w:r w:rsidR="00610B5B">
        <w:lastRenderedPageBreak/>
        <w:t xml:space="preserve">developed SBT-Ar </w:t>
      </w:r>
      <w:r w:rsidR="002F004F">
        <w:t>by demonstrating</w:t>
      </w:r>
      <w:r w:rsidR="00E651C4">
        <w:t xml:space="preserve"> a</w:t>
      </w:r>
      <w:r w:rsidR="002F004F">
        <w:t xml:space="preserve"> significant correlation to </w:t>
      </w:r>
      <w:r w:rsidR="00534316">
        <w:t xml:space="preserve">the </w:t>
      </w:r>
      <w:r w:rsidR="00AC2D7D">
        <w:t>following</w:t>
      </w:r>
      <w:r w:rsidR="00241593">
        <w:t xml:space="preserve"> </w:t>
      </w:r>
      <w:r w:rsidR="00534316">
        <w:t>referenc</w:t>
      </w:r>
      <w:r w:rsidR="00F900BD">
        <w:t>e measures: pain NRS</w:t>
      </w:r>
      <w:r w:rsidR="00F8247A">
        <w:t>-Ar</w:t>
      </w:r>
      <w:r w:rsidR="00F900BD">
        <w:t>, ODI</w:t>
      </w:r>
      <w:r w:rsidR="00F8247A">
        <w:t>-Ar</w:t>
      </w:r>
      <w:r w:rsidR="00F900BD">
        <w:t>, FABQ</w:t>
      </w:r>
      <w:r w:rsidR="00534316">
        <w:t>PA</w:t>
      </w:r>
      <w:r w:rsidR="00F8247A">
        <w:t>-Ar</w:t>
      </w:r>
      <w:r w:rsidR="00534316">
        <w:t>, HADS</w:t>
      </w:r>
      <w:r w:rsidR="00F8247A">
        <w:t>-Ar</w:t>
      </w:r>
      <w:r w:rsidR="00534316">
        <w:t xml:space="preserve"> and PCS</w:t>
      </w:r>
      <w:r w:rsidR="00F8247A">
        <w:t>-Ar</w:t>
      </w:r>
      <w:r w:rsidR="00534316">
        <w:t>.</w:t>
      </w:r>
    </w:p>
    <w:p w14:paraId="4FBD52CF" w14:textId="1D019D74" w:rsidR="0000309B" w:rsidRDefault="002F004F" w:rsidP="00F221B9">
      <w:pPr>
        <w:spacing w:line="480" w:lineRule="auto"/>
      </w:pPr>
      <w:bookmarkStart w:id="10" w:name="SW0006"/>
      <w:bookmarkEnd w:id="9"/>
      <w:r>
        <w:t>With respect to face and content validity</w:t>
      </w:r>
      <w:r w:rsidR="005C0301">
        <w:t>,</w:t>
      </w:r>
      <w:r w:rsidR="0000309B">
        <w:t xml:space="preserve"> some linguistic issues came </w:t>
      </w:r>
      <w:r w:rsidR="006E5B7D">
        <w:t>up during</w:t>
      </w:r>
      <w:r w:rsidR="0000309B">
        <w:t xml:space="preserve"> </w:t>
      </w:r>
      <w:r w:rsidR="00E651C4">
        <w:t>the process</w:t>
      </w:r>
      <w:r w:rsidR="00BC3E44">
        <w:t>. Similar</w:t>
      </w:r>
      <w:r w:rsidR="00BC3E44" w:rsidRPr="00BC3E44">
        <w:t xml:space="preserve"> linguistic issues </w:t>
      </w:r>
      <w:r w:rsidR="00BC3E44">
        <w:t>were common among other studies</w:t>
      </w:r>
      <w:r w:rsidR="00E651C4">
        <w:t xml:space="preserve"> including the </w:t>
      </w:r>
      <w:r w:rsidR="00BE0FCA">
        <w:t>D</w:t>
      </w:r>
      <w:r>
        <w:t>anish</w:t>
      </w:r>
      <w:r w:rsidR="009C6A64">
        <w:t xml:space="preserve"> </w:t>
      </w:r>
      <w:r w:rsidR="009C6A64">
        <w:fldChar w:fldCharType="begin"/>
      </w:r>
      <w:r w:rsidR="00F221B9">
        <w:instrText xml:space="preserve"> ADDIN EN.CITE &lt;EndNote&gt;&lt;Cite&gt;&lt;Author&gt;Morso&lt;/Author&gt;&lt;Year&gt;2011&lt;/Year&gt;&lt;RecNum&gt;8&lt;/RecNum&gt;&lt;DisplayText&gt;[7]&lt;/DisplayText&gt;&lt;record&gt;&lt;rec-number&gt;8&lt;/rec-number&gt;&lt;foreign-keys&gt;&lt;key app="EN" db-id="spxfzzdfipxt0netez35a25ld9aerv9da2r0" timestamp="1512488618"&gt;8&lt;/key&gt;&lt;/foreign-keys&gt;&lt;ref-type name="Journal Article"&gt;17&lt;/ref-type&gt;&lt;contributors&gt;&lt;authors&gt;&lt;author&gt;Morso, Lars &lt;/author&gt;&lt;author&gt; Albert, Hanne&lt;/author&gt;&lt;author&gt;Kent,  Peter &lt;/author&gt;&lt;author&gt;Manniche,  Claus  &lt;/author&gt;&lt;author&gt; Hill, Jonathan&lt;/author&gt;&lt;/authors&gt;&lt;/contributors&gt;&lt;titles&gt;&lt;title&gt;Translation and discriminitive validation of the StarT Back Screening Tool into Danish&lt;/title&gt;&lt;secondary-title&gt;Eur Spine J&lt;/secondary-title&gt;&lt;/titles&gt;&lt;periodical&gt;&lt;full-title&gt;Eur Spine J&lt;/full-title&gt;&lt;/periodical&gt;&lt;pages&gt;2166- 2173&lt;/pages&gt;&lt;volume&gt;20&lt;/volume&gt;&lt;dates&gt;&lt;year&gt;2011 Dec&lt;/year&gt;&lt;/dates&gt;&lt;urls&gt;&lt;/urls&gt;&lt;/record&gt;&lt;/Cite&gt;&lt;/EndNote&gt;</w:instrText>
      </w:r>
      <w:r w:rsidR="009C6A64">
        <w:fldChar w:fldCharType="separate"/>
      </w:r>
      <w:r w:rsidR="00F221B9">
        <w:rPr>
          <w:noProof/>
        </w:rPr>
        <w:t>[7]</w:t>
      </w:r>
      <w:r w:rsidR="009C6A64">
        <w:fldChar w:fldCharType="end"/>
      </w:r>
      <w:r>
        <w:t>, Chinese</w:t>
      </w:r>
      <w:r w:rsidR="009C6A64">
        <w:t xml:space="preserve"> </w:t>
      </w:r>
      <w:r w:rsidR="009C6A64">
        <w:fldChar w:fldCharType="begin">
          <w:fldData xml:space="preserve">PEVuZE5vdGU+PENpdGU+PEF1dGhvcj5MdWFuPC9BdXRob3I+PFllYXI+MjAxNDwvWWVhcj48UmVj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</w:fldData>
        </w:fldChar>
      </w:r>
      <w:r w:rsidR="00F221B9">
        <w:instrText xml:space="preserve"> ADDIN EN.CITE </w:instrText>
      </w:r>
      <w:r w:rsidR="00F221B9">
        <w:fldChar w:fldCharType="begin">
          <w:fldData xml:space="preserve">PEVuZE5vdGU+PENpdGU+PEF1dGhvcj5MdWFuPC9BdXRob3I+PFllYXI+MjAxNDwvWWVhcj48UmVj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</w:fldData>
        </w:fldChar>
      </w:r>
      <w:r w:rsidR="00F221B9">
        <w:instrText xml:space="preserve"> ADDIN EN.CITE.DATA </w:instrText>
      </w:r>
      <w:r w:rsidR="00F221B9">
        <w:fldChar w:fldCharType="end"/>
      </w:r>
      <w:r w:rsidR="009C6A64">
        <w:fldChar w:fldCharType="separate"/>
      </w:r>
      <w:r w:rsidR="00F221B9">
        <w:rPr>
          <w:noProof/>
        </w:rPr>
        <w:t>[8]</w:t>
      </w:r>
      <w:r w:rsidR="009C6A64">
        <w:fldChar w:fldCharType="end"/>
      </w:r>
      <w:r w:rsidRPr="00D21C06">
        <w:t>,</w:t>
      </w:r>
      <w:r>
        <w:t xml:space="preserve"> </w:t>
      </w:r>
      <w:r w:rsidR="00F07B31">
        <w:t>Japanese</w:t>
      </w:r>
      <w:r w:rsidR="009C6A64">
        <w:t xml:space="preserve"> </w:t>
      </w:r>
      <w:r w:rsidR="009C6A64">
        <w:fldChar w:fldCharType="begin"/>
      </w:r>
      <w:r w:rsidR="00F221B9">
        <w:instrText xml:space="preserve"> ADDIN EN.CITE &lt;EndNote&gt;&lt;Cite&gt;&lt;Author&gt;Matsudaira&lt;/Author&gt;&lt;Year&gt;2016&lt;/Year&gt;&lt;RecNum&gt;10&lt;/RecNum&gt;&lt;DisplayText&gt;[9]&lt;/DisplayText&gt;&lt;record&gt;&lt;rec-number&gt;10&lt;/rec-number&gt;&lt;foreign-keys&gt;&lt;key app="EN" db-id="spxfzzdfipxt0netez35a25ld9aerv9da2r0" timestamp="1512488618"&gt;10&lt;/key&gt;&lt;/foreign-keys&gt;&lt;ref-type name="Journal Article"&gt;17&lt;/ref-type&gt;&lt;contributors&gt;&lt;authors&gt;&lt;author&gt;Matsudaira, K.&lt;/author&gt;&lt;author&gt;Oka, Hiroyuki&lt;/author&gt;&lt;author&gt;Kikuchi, Norimasa&lt;/author&gt;&lt;author&gt;Haga, Yuri&lt;/author&gt;&lt;author&gt;Sawada, Takayuki&lt;/author&gt;&lt;author&gt;Tanaka, Sakae&lt;/author&gt;&lt;/authors&gt;&lt;/contributors&gt;&lt;titles&gt;&lt;title&gt;Psychometric properties of the Japanese Version of the STarT Back Tool in patients with low back pain&lt;/title&gt;&lt;secondary-title&gt;PLoS ONE&lt;/secondary-title&gt;&lt;/titles&gt;&lt;periodical&gt;&lt;full-title&gt;PLoS ONE&lt;/full-title&gt;&lt;/periodical&gt;&lt;pages&gt;e0152019&lt;/pages&gt;&lt;volume&gt;11&lt;/volume&gt;&lt;number&gt;3&lt;/number&gt;&lt;dates&gt;&lt;year&gt;2016 Mar&lt;/year&gt;&lt;pub-dates&gt;&lt;date&gt;03/22&amp;#xD;10/23/received&amp;#xD;03/08/accepted&lt;/date&gt;&lt;/pub-dates&gt;&lt;/dates&gt;&lt;pub-location&gt;San Francisco, CA USA&lt;/pub-location&gt;&lt;publisher&gt;Public Library of Science&lt;/publisher&gt;&lt;isbn&gt;1932-6203&lt;/isbn&gt;&lt;accession-num&gt;PMC4803233&lt;/accession-num&gt;&lt;urls&gt;&lt;related-urls&gt;&lt;url&gt;http://www.ncbi.nlm.nih.gov/pmc/articles/PMC4803233/&lt;/url&gt;&lt;/related-urls&gt;&lt;/urls&gt;&lt;electronic-resource-num&gt;10.1371/journal.pone.0152019&lt;/electronic-resource-num&gt;&lt;remote-database-name&gt;PMC&lt;/remote-database-name&gt;&lt;/record&gt;&lt;/Cite&gt;&lt;/EndNote&gt;</w:instrText>
      </w:r>
      <w:r w:rsidR="009C6A64">
        <w:fldChar w:fldCharType="separate"/>
      </w:r>
      <w:r w:rsidR="00F221B9">
        <w:rPr>
          <w:noProof/>
        </w:rPr>
        <w:t>[9]</w:t>
      </w:r>
      <w:r w:rsidR="009C6A64">
        <w:fldChar w:fldCharType="end"/>
      </w:r>
      <w:r w:rsidR="00F07B31">
        <w:t xml:space="preserve">, </w:t>
      </w:r>
      <w:r>
        <w:t>German</w:t>
      </w:r>
      <w:r w:rsidR="009C6A64">
        <w:t xml:space="preserve"> </w:t>
      </w:r>
      <w:r w:rsidR="009C6A64">
        <w:fldChar w:fldCharType="begin">
          <w:fldData xml:space="preserve">PEVuZE5vdGU+PENpdGU+PEF1dGhvcj5BZWJpc2NoZXI8L0F1dGhvcj48WWVhcj4yMDE1PC9ZZWFy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</w:fldData>
        </w:fldChar>
      </w:r>
      <w:r w:rsidR="00F221B9">
        <w:instrText xml:space="preserve"> ADDIN EN.CITE </w:instrText>
      </w:r>
      <w:r w:rsidR="00F221B9">
        <w:fldChar w:fldCharType="begin">
          <w:fldData xml:space="preserve">PEVuZE5vdGU+PENpdGU+PEF1dGhvcj5BZWJpc2NoZXI8L0F1dGhvcj48WWVhcj4yMDE1PC9ZZWFy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</w:fldData>
        </w:fldChar>
      </w:r>
      <w:r w:rsidR="00F221B9">
        <w:instrText xml:space="preserve"> ADDIN EN.CITE.DATA </w:instrText>
      </w:r>
      <w:r w:rsidR="00F221B9">
        <w:fldChar w:fldCharType="end"/>
      </w:r>
      <w:r w:rsidR="009C6A64">
        <w:fldChar w:fldCharType="separate"/>
      </w:r>
      <w:r w:rsidR="00F221B9">
        <w:rPr>
          <w:noProof/>
        </w:rPr>
        <w:t>[10, 11]</w:t>
      </w:r>
      <w:r w:rsidR="009C6A64">
        <w:fldChar w:fldCharType="end"/>
      </w:r>
      <w:r w:rsidRPr="00D21C06">
        <w:t>,</w:t>
      </w:r>
      <w:r>
        <w:t xml:space="preserve"> French</w:t>
      </w:r>
      <w:r w:rsidR="009C6A64">
        <w:t xml:space="preserve"> </w:t>
      </w:r>
      <w:r w:rsidR="009C6A64">
        <w:fldChar w:fldCharType="begin">
          <w:fldData xml:space="preserve">PEVuZE5vdGU+PENpdGU+PEF1dGhvcj5CcnV5w6hyZTwvQXV0aG9yPjxZZWFyPjIwMTQ8L1llYXI+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</w:fldData>
        </w:fldChar>
      </w:r>
      <w:r w:rsidR="00F221B9">
        <w:instrText xml:space="preserve"> ADDIN EN.CITE </w:instrText>
      </w:r>
      <w:r w:rsidR="00F221B9">
        <w:fldChar w:fldCharType="begin">
          <w:fldData xml:space="preserve">PEVuZE5vdGU+PENpdGU+PEF1dGhvcj5CcnV5w6hyZTwvQXV0aG9yPjxZZWFyPjIwMTQ8L1llYXI+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</w:fldData>
        </w:fldChar>
      </w:r>
      <w:r w:rsidR="00F221B9">
        <w:instrText xml:space="preserve"> ADDIN EN.CITE.DATA </w:instrText>
      </w:r>
      <w:r w:rsidR="00F221B9">
        <w:fldChar w:fldCharType="end"/>
      </w:r>
      <w:r w:rsidR="009C6A64">
        <w:fldChar w:fldCharType="separate"/>
      </w:r>
      <w:r w:rsidR="00F221B9">
        <w:rPr>
          <w:noProof/>
        </w:rPr>
        <w:t>[12, 13]</w:t>
      </w:r>
      <w:r w:rsidR="009C6A64">
        <w:fldChar w:fldCharType="end"/>
      </w:r>
      <w:r w:rsidRPr="00D21C06">
        <w:t>, Span</w:t>
      </w:r>
      <w:r>
        <w:t>ish</w:t>
      </w:r>
      <w:r w:rsidR="009C6A64">
        <w:t xml:space="preserve"> </w:t>
      </w:r>
      <w:r w:rsidR="009C6A64">
        <w:fldChar w:fldCharType="begin">
          <w:fldData xml:space="preserve">PEVuZE5vdGU+PENpdGU+PEF1dGhvcj5HdXNpPC9BdXRob3I+PFllYXI+MjAxMTwvWWVhcj48UmVj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</w:fldData>
        </w:fldChar>
      </w:r>
      <w:r w:rsidR="00F221B9">
        <w:instrText xml:space="preserve"> ADDIN EN.CITE </w:instrText>
      </w:r>
      <w:r w:rsidR="00F221B9">
        <w:fldChar w:fldCharType="begin">
          <w:fldData xml:space="preserve">PEVuZE5vdGU+PENpdGU+PEF1dGhvcj5HdXNpPC9BdXRob3I+PFllYXI+MjAxMTwvWWVhcj48UmVj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</w:fldData>
        </w:fldChar>
      </w:r>
      <w:r w:rsidR="00F221B9">
        <w:instrText xml:space="preserve"> ADDIN EN.CITE.DATA </w:instrText>
      </w:r>
      <w:r w:rsidR="00F221B9">
        <w:fldChar w:fldCharType="end"/>
      </w:r>
      <w:r w:rsidR="009C6A64">
        <w:fldChar w:fldCharType="separate"/>
      </w:r>
      <w:r w:rsidR="00F221B9">
        <w:rPr>
          <w:noProof/>
        </w:rPr>
        <w:t>[14]</w:t>
      </w:r>
      <w:r w:rsidR="009C6A64">
        <w:fldChar w:fldCharType="end"/>
      </w:r>
      <w:r w:rsidRPr="00D21C06">
        <w:t>, Iran</w:t>
      </w:r>
      <w:r>
        <w:t>ian</w:t>
      </w:r>
      <w:r w:rsidR="009C6A64">
        <w:t xml:space="preserve"> </w:t>
      </w:r>
      <w:r w:rsidR="009C6A64">
        <w:fldChar w:fldCharType="begin"/>
      </w:r>
      <w:r w:rsidR="00F221B9">
        <w:instrText xml:space="preserve"> ADDIN EN.CITE &lt;EndNote&gt;&lt;Cite&gt;&lt;Author&gt;Azimi&lt;/Author&gt;&lt;Year&gt;2014&lt;/Year&gt;&lt;RecNum&gt;16&lt;/RecNum&gt;&lt;DisplayText&gt;[15]&lt;/DisplayText&gt;&lt;record&gt;&lt;rec-number&gt;16&lt;/rec-number&gt;&lt;foreign-keys&gt;&lt;key app="EN" db-id="spxfzzdfipxt0netez35a25ld9aerv9da2r0" timestamp="1512488618"&gt;16&lt;/key&gt;&lt;/foreign-keys&gt;&lt;ref-type name="Journal Article"&gt;17&lt;/ref-type&gt;&lt;contributors&gt;&lt;authors&gt;&lt;author&gt;Azimi, P.&lt;/author&gt;&lt;author&gt;Shahzadi, S.&lt;/author&gt;&lt;author&gt;Azhari, S.&lt;/author&gt;&lt;author&gt;Montazeri, A.&lt;/author&gt;&lt;/authors&gt;&lt;/contributors&gt;&lt;titles&gt;&lt;title&gt;A validation study of the Iranian version of STarT Back Screening Tool (SBST) in lumbar central canal stenosis patients&lt;/title&gt;&lt;secondary-title&gt;J Orthop Sci &lt;/secondary-title&gt;&lt;/titles&gt;&lt;periodical&gt;&lt;full-title&gt;J Orthop Sci&lt;/full-title&gt;&lt;/periodical&gt;&lt;pages&gt;213-217&lt;/pages&gt;&lt;volume&gt;19&lt;/volume&gt;&lt;number&gt;2&lt;/number&gt;&lt;dates&gt;&lt;year&gt;2014 Mar&lt;/year&gt;&lt;/dates&gt;&lt;urls&gt;&lt;related-urls&gt;&lt;url&gt;http://www.scopus.com/inward/record.url?eid=2-s2.0-84897054124&amp;amp;partnerID=40&amp;amp;md5=456400feb6aa0ad03ddbd582566b034f&lt;/url&gt;&lt;/related-urls&gt;&lt;/urls&gt;&lt;electronic-resource-num&gt;10.1007/s00776-013-0506-y&lt;/electronic-resource-num&gt;&lt;remote-database-name&gt;Scopus&lt;/remote-database-name&gt;&lt;/record&gt;&lt;/Cite&gt;&lt;/EndNote&gt;</w:instrText>
      </w:r>
      <w:r w:rsidR="009C6A64">
        <w:fldChar w:fldCharType="separate"/>
      </w:r>
      <w:r w:rsidR="00F221B9">
        <w:rPr>
          <w:noProof/>
        </w:rPr>
        <w:t>[15]</w:t>
      </w:r>
      <w:r w:rsidR="009C6A64">
        <w:fldChar w:fldCharType="end"/>
      </w:r>
      <w:r w:rsidRPr="00D21C06">
        <w:t>,</w:t>
      </w:r>
      <w:r w:rsidR="009C6A64">
        <w:t xml:space="preserve"> </w:t>
      </w:r>
      <w:r w:rsidRPr="00D21C06">
        <w:t>Brazil</w:t>
      </w:r>
      <w:r>
        <w:t>ian</w:t>
      </w:r>
      <w:r w:rsidR="009C6A64">
        <w:t xml:space="preserve"> </w:t>
      </w:r>
      <w:r w:rsidR="009C6A64">
        <w:fldChar w:fldCharType="begin"/>
      </w:r>
      <w:r w:rsidR="00F221B9">
        <w:instrText xml:space="preserve"> ADDIN EN.CITE &lt;EndNote&gt;&lt;Cite&gt;&lt;Author&gt;Pilz&lt;/Author&gt;&lt;Year&gt;2014&lt;/Year&gt;&lt;RecNum&gt;17&lt;/RecNum&gt;&lt;DisplayText&gt;[16]&lt;/DisplayText&gt;&lt;record&gt;&lt;rec-number&gt;17&lt;/rec-number&gt;&lt;foreign-keys&gt;&lt;key app="EN" db-id="spxfzzdfipxt0netez35a25ld9aerv9da2r0" timestamp="1512488618"&gt;17&lt;/key&gt;&lt;/foreign-keys&gt;&lt;ref-type name="Journal Article"&gt;17&lt;/ref-type&gt;&lt;contributors&gt;&lt;authors&gt;&lt;author&gt;Pilz, B.&lt;/author&gt;&lt;author&gt;Vasconcelos, R. A.&lt;/author&gt;&lt;author&gt;Marcondes, F. B.&lt;/author&gt;&lt;author&gt;Lodovichi, S. S.&lt;/author&gt;&lt;author&gt;Mello, W.&lt;/author&gt;&lt;author&gt;Grossi, D. B.&lt;/author&gt;&lt;/authors&gt;&lt;/contributors&gt;&lt;titles&gt;&lt;title&gt;The Brazilian version of start back screening tool - translation, cross-cultural adaptation and reliability&lt;/title&gt;&lt;secondary-title&gt;Braz J Phys Ther &lt;/secondary-title&gt;&lt;/titles&gt;&lt;periodical&gt;&lt;full-title&gt;Braz J Phys Ther&lt;/full-title&gt;&lt;/periodical&gt;&lt;pages&gt;453-461&lt;/pages&gt;&lt;volume&gt;18&lt;/volume&gt;&lt;number&gt;5&lt;/number&gt;&lt;dates&gt;&lt;year&gt;2014 Sep-Oct&lt;/year&gt;&lt;/dates&gt;&lt;urls&gt;&lt;related-urls&gt;&lt;url&gt;http://www.scopus.com/inward/record.url?eid=2-s2.0-84908507633&amp;amp;partnerID=40&amp;amp;md5=5b50fca8f945bcfc51398337ef2b1142&lt;/url&gt;&lt;/related-urls&gt;&lt;/urls&gt;&lt;electronic-resource-num&gt;10.1590/bjpt-rbf.2014.0028&lt;/electronic-resource-num&gt;&lt;remote-database-name&gt;Scopus&lt;/remote-database-name&gt;&lt;/record&gt;&lt;/Cite&gt;&lt;/EndNote&gt;</w:instrText>
      </w:r>
      <w:r w:rsidR="009C6A64">
        <w:fldChar w:fldCharType="separate"/>
      </w:r>
      <w:r w:rsidR="00F221B9">
        <w:rPr>
          <w:noProof/>
        </w:rPr>
        <w:t>[16]</w:t>
      </w:r>
      <w:r w:rsidR="009C6A64">
        <w:fldChar w:fldCharType="end"/>
      </w:r>
      <w:r>
        <w:t>,</w:t>
      </w:r>
      <w:r w:rsidR="009C6A64">
        <w:t xml:space="preserve"> </w:t>
      </w:r>
      <w:r>
        <w:t>Finnish</w:t>
      </w:r>
      <w:r w:rsidR="009C6A64">
        <w:t xml:space="preserve"> </w:t>
      </w:r>
      <w:r w:rsidR="009C6A64">
        <w:fldChar w:fldCharType="begin"/>
      </w:r>
      <w:r w:rsidR="00F221B9">
        <w:instrText xml:space="preserve"> ADDIN EN.CITE &lt;EndNote&gt;&lt;Cite&gt;&lt;Author&gt;Piironen&lt;/Author&gt;&lt;Year&gt;2015&lt;/Year&gt;&lt;RecNum&gt;18&lt;/RecNum&gt;&lt;DisplayText&gt;[17]&lt;/DisplayText&gt;&lt;record&gt;&lt;rec-number&gt;18&lt;/rec-number&gt;&lt;foreign-keys&gt;&lt;key app="EN" db-id="spxfzzdfipxt0netez35a25ld9aerv9da2r0" timestamp="1512488618"&gt;18&lt;/key&gt;&lt;/foreign-keys&gt;&lt;ref-type name="Journal Article"&gt;17&lt;/ref-type&gt;&lt;contributors&gt;&lt;authors&gt;&lt;author&gt;Piironen, S.&lt;/author&gt;&lt;author&gt;Paananen, M.&lt;/author&gt;&lt;author&gt;Haapea, M.&lt;/author&gt;&lt;author&gt;Hupli, M.&lt;/author&gt;&lt;author&gt;Zitting, P.&lt;/author&gt;&lt;author&gt;Ryynanen, K.&lt;/author&gt;&lt;author&gt;Takala, E. P.&lt;/author&gt;&lt;author&gt;Korniloff, K.&lt;/author&gt;&lt;author&gt;Hill, J. C.&lt;/author&gt;&lt;author&gt;Hakkinen, A.&lt;/author&gt;&lt;author&gt;Karppinen, J.&lt;/author&gt;&lt;/authors&gt;&lt;/contributors&gt;&lt;auth-address&gt;Medical Research Center Oulu, Oulu University Hospital and University of Oulu, Oulu, Finland.&lt;/auth-address&gt;&lt;titles&gt;&lt;title&gt;Transcultural adaption and psychometric properties of the STarT Back Screening Tool among Finnish low back pain patients&lt;/title&gt;&lt;secondary-title&gt;Eur Spine J&lt;/secondary-title&gt;&lt;alt-title&gt;European spine journal : official publication of the European Spine Society, the European Spinal Deformity Society, and the European Section of the Cervical Spine Research Society&lt;/alt-title&gt;&lt;/titles&gt;&lt;periodical&gt;&lt;full-title&gt;Eur Spine J&lt;/full-title&gt;&lt;/periodical&gt;&lt;pages&gt;287-9&lt;/pages&gt;&lt;volume&gt;25&lt;/volume&gt;&lt;number&gt;1&lt;/number&gt;&lt;dates&gt;&lt;year&gt;2015 Feb&lt;/year&gt;&lt;pub-dates&gt;&lt;date&gt;Feb 12&lt;/date&gt;&lt;/pub-dates&gt;&lt;/dates&gt;&lt;isbn&gt;0940-6719&lt;/isbn&gt;&lt;accession-num&gt;25672805&lt;/accession-num&gt;&lt;urls&gt;&lt;/urls&gt;&lt;electronic-resource-num&gt;10.1007/s00586-015-3804-6&lt;/electronic-resource-num&gt;&lt;remote-database-provider&gt;NLM&lt;/remote-database-provider&gt;&lt;language&gt;Eng&lt;/language&gt;&lt;/record&gt;&lt;/Cite&gt;&lt;/EndNote&gt;</w:instrText>
      </w:r>
      <w:r w:rsidR="009C6A64">
        <w:fldChar w:fldCharType="separate"/>
      </w:r>
      <w:r w:rsidR="00F221B9">
        <w:rPr>
          <w:noProof/>
        </w:rPr>
        <w:t>[17]</w:t>
      </w:r>
      <w:r w:rsidR="009C6A64">
        <w:fldChar w:fldCharType="end"/>
      </w:r>
      <w:r>
        <w:t xml:space="preserve"> and Swedish</w:t>
      </w:r>
      <w:r w:rsidR="009C6A64">
        <w:t xml:space="preserve"> </w:t>
      </w:r>
      <w:r w:rsidR="009C6A64">
        <w:fldChar w:fldCharType="begin"/>
      </w:r>
      <w:r w:rsidR="00F221B9">
        <w:instrText xml:space="preserve"> ADDIN EN.CITE &lt;EndNote&gt;&lt;Cite&gt;&lt;Author&gt;Betten&lt;/Author&gt;&lt;Year&gt;2015&lt;/Year&gt;&lt;RecNum&gt;19&lt;/RecNum&gt;&lt;DisplayText&gt;[18]&lt;/DisplayText&gt;&lt;record&gt;&lt;rec-number&gt;19&lt;/rec-number&gt;&lt;foreign-keys&gt;&lt;key app="EN" db-id="spxfzzdfipxt0netez35a25ld9aerv9da2r0" timestamp="1512488618"&gt;19&lt;/key&gt;&lt;/foreign-keys&gt;&lt;ref-type name="Journal Article"&gt;17&lt;/ref-type&gt;&lt;contributors&gt;&lt;authors&gt;&lt;author&gt;Betten, C.&lt;/author&gt;&lt;author&gt;Sandell, C.&lt;/author&gt;&lt;author&gt;Hill, J. C.&lt;/author&gt;&lt;author&gt;Gutke, A.&lt;/author&gt;&lt;/authors&gt;&lt;/contributors&gt;&lt;titles&gt;&lt;title&gt;Cross-cultural adaptation and validation of the Swedish STarT Back Screening Tool&lt;/title&gt;&lt;secondary-title&gt;Eur J Physiother &lt;/secondary-title&gt;&lt;/titles&gt;&lt;periodical&gt;&lt;full-title&gt;Eur J Physiother&lt;/full-title&gt;&lt;/periodical&gt;&lt;pages&gt;29-36&lt;/pages&gt;&lt;volume&gt;17&lt;/volume&gt;&lt;number&gt;1&lt;/number&gt;&lt;dates&gt;&lt;year&gt;2015 Feb&lt;/year&gt;&lt;/dates&gt;&lt;urls&gt;&lt;related-urls&gt;&lt;url&gt;http://www.scopus.com/inward/record.url?eid=2-s2.0-84923110871&amp;amp;partnerID=40&amp;amp;md5=95ae340db82d581da595bfa3e100a078&lt;/url&gt;&lt;/related-urls&gt;&lt;/urls&gt;&lt;electronic-resource-num&gt;10.3109/21679169.2014.1003962&lt;/electronic-resource-num&gt;&lt;remote-database-name&gt;Scopus&lt;/remote-database-name&gt;&lt;/record&gt;&lt;/Cite&gt;&lt;/EndNote&gt;</w:instrText>
      </w:r>
      <w:r w:rsidR="009C6A64">
        <w:fldChar w:fldCharType="separate"/>
      </w:r>
      <w:r w:rsidR="00F221B9">
        <w:rPr>
          <w:noProof/>
        </w:rPr>
        <w:t>[18]</w:t>
      </w:r>
      <w:r w:rsidR="009C6A64">
        <w:fldChar w:fldCharType="end"/>
      </w:r>
      <w:r w:rsidR="006931F7">
        <w:t>.</w:t>
      </w:r>
      <w:r w:rsidR="009C6A64">
        <w:rPr>
          <w:noProof/>
          <w:vertAlign w:val="superscript"/>
        </w:rPr>
        <w:t xml:space="preserve"> </w:t>
      </w:r>
      <w:r w:rsidR="00241593">
        <w:t xml:space="preserve">In our study, we modified </w:t>
      </w:r>
      <w:r w:rsidR="00083F79">
        <w:t xml:space="preserve">items </w:t>
      </w:r>
      <w:r w:rsidR="0002341D">
        <w:t>5 (</w:t>
      </w:r>
      <w:r w:rsidR="00083F79">
        <w:t xml:space="preserve">Fear Avoidance) </w:t>
      </w:r>
      <w:r w:rsidR="00241593">
        <w:t>and 8</w:t>
      </w:r>
      <w:r w:rsidR="00083F79">
        <w:t xml:space="preserve"> (Depression), as the items were not clearly understood.</w:t>
      </w:r>
      <w:r w:rsidR="0000309B" w:rsidRPr="00D21C06">
        <w:t xml:space="preserve"> </w:t>
      </w:r>
      <w:r w:rsidR="00083F79">
        <w:t xml:space="preserve">In other studies </w:t>
      </w:r>
      <w:r w:rsidR="00B76795">
        <w:t>similar issues</w:t>
      </w:r>
      <w:r w:rsidR="00083F79">
        <w:t xml:space="preserve"> were noted. </w:t>
      </w:r>
      <w:r w:rsidR="00BE0FCA">
        <w:t>For example</w:t>
      </w:r>
      <w:r w:rsidR="006A1895">
        <w:t>,</w:t>
      </w:r>
      <w:r w:rsidR="00BE0FCA">
        <w:t xml:space="preserve"> in </w:t>
      </w:r>
      <w:r w:rsidR="00B02B37">
        <w:t>the Danish</w:t>
      </w:r>
      <w:r w:rsidR="00C102AC">
        <w:t xml:space="preserve"> </w:t>
      </w:r>
      <w:r w:rsidR="009C6A64">
        <w:fldChar w:fldCharType="begin"/>
      </w:r>
      <w:r w:rsidR="00F221B9">
        <w:instrText xml:space="preserve"> ADDIN EN.CITE &lt;EndNote&gt;&lt;Cite&gt;&lt;Author&gt;Morso&lt;/Author&gt;&lt;Year&gt;2011&lt;/Year&gt;&lt;RecNum&gt;8&lt;/RecNum&gt;&lt;DisplayText&gt;[7]&lt;/DisplayText&gt;&lt;record&gt;&lt;rec-number&gt;8&lt;/rec-number&gt;&lt;foreign-keys&gt;&lt;key app="EN" db-id="spxfzzdfipxt0netez35a25ld9aerv9da2r0" timestamp="1512488618"&gt;8&lt;/key&gt;&lt;/foreign-keys&gt;&lt;ref-type name="Journal Article"&gt;17&lt;/ref-type&gt;&lt;contributors&gt;&lt;authors&gt;&lt;author&gt;Morso, Lars &lt;/author&gt;&lt;author&gt; Albert, Hanne&lt;/author&gt;&lt;author&gt;Kent,  Peter &lt;/author&gt;&lt;author&gt;Manniche,  Claus  &lt;/author&gt;&lt;author&gt; Hill, Jonathan&lt;/author&gt;&lt;/authors&gt;&lt;/contributors&gt;&lt;titles&gt;&lt;title&gt;Translation and discriminitive validation of the StarT Back Screening Tool into Danish&lt;/title&gt;&lt;secondary-title&gt;Eur Spine J&lt;/secondary-title&gt;&lt;/titles&gt;&lt;periodical&gt;&lt;full-title&gt;Eur Spine J&lt;/full-title&gt;&lt;/periodical&gt;&lt;pages&gt;2166- 2173&lt;/pages&gt;&lt;volume&gt;20&lt;/volume&gt;&lt;dates&gt;&lt;year&gt;2011 Dec&lt;/year&gt;&lt;/dates&gt;&lt;urls&gt;&lt;/urls&gt;&lt;/record&gt;&lt;/Cite&gt;&lt;/EndNote&gt;</w:instrText>
      </w:r>
      <w:r w:rsidR="009C6A64">
        <w:fldChar w:fldCharType="separate"/>
      </w:r>
      <w:r w:rsidR="00F221B9">
        <w:rPr>
          <w:noProof/>
        </w:rPr>
        <w:t>[7]</w:t>
      </w:r>
      <w:r w:rsidR="009C6A64">
        <w:fldChar w:fldCharType="end"/>
      </w:r>
      <w:r w:rsidR="00F41215">
        <w:t xml:space="preserve"> and </w:t>
      </w:r>
      <w:r w:rsidR="00BE0FCA">
        <w:t>German</w:t>
      </w:r>
      <w:r w:rsidR="00C102AC">
        <w:t xml:space="preserve"> </w:t>
      </w:r>
      <w:r w:rsidR="00C102AC">
        <w:fldChar w:fldCharType="begin"/>
      </w:r>
      <w:r w:rsidR="00F221B9">
        <w:instrText xml:space="preserve"> ADDIN EN.CITE &lt;EndNote&gt;&lt;Cite&gt;&lt;Author&gt;Aebischer&lt;/Author&gt;&lt;Year&gt;2015&lt;/Year&gt;&lt;RecNum&gt;11&lt;/RecNum&gt;&lt;DisplayText&gt;[10]&lt;/DisplayText&gt;&lt;record&gt;&lt;rec-number&gt;11&lt;/rec-number&gt;&lt;foreign-keys&gt;&lt;key app="EN" db-id="spxfzzdfipxt0netez35a25ld9aerv9da2r0" timestamp="1512488618"&gt;11&lt;/key&gt;&lt;/foreign-keys&gt;&lt;ref-type name="Journal Article"&gt;17&lt;/ref-type&gt;&lt;contributors&gt;&lt;authors&gt;&lt;author&gt;Aebischer, B.&lt;/author&gt;&lt;author&gt;Hill, J. C.&lt;/author&gt;&lt;author&gt;Hilfiker, R.&lt;/author&gt;&lt;author&gt;Karstens, S.&lt;/author&gt;&lt;/authors&gt;&lt;/contributors&gt;&lt;titles&gt;&lt;title&gt;German translation and cross-cultural adaptation of the STarT back screening tool&lt;/title&gt;&lt;secondary-title&gt;PLoS ONE&lt;/secondary-title&gt;&lt;/titles&gt;&lt;periodical&gt;&lt;full-title&gt;PLoS ONE&lt;/full-title&gt;&lt;/periodical&gt;&lt;volume&gt;10&lt;/volume&gt;&lt;number&gt;7&lt;/number&gt;&lt;dates&gt;&lt;year&gt;2015 Jul&lt;/year&gt;&lt;pub-dates&gt;&lt;date&gt;July 10,2015&lt;/date&gt;&lt;/pub-dates&gt;&lt;/dates&gt;&lt;urls&gt;&lt;related-urls&gt;&lt;url&gt;http://www.scopus.com/inward/record.url?eid=2-s2.0-84941335770&amp;amp;partnerID=40&amp;amp;md5=c32d01ff8b67165fa7575db9d14d8534&lt;/url&gt;&lt;/related-urls&gt;&lt;/urls&gt;&lt;custom7&gt;e0132068&lt;/custom7&gt;&lt;electronic-resource-num&gt;10.1371/journal.pone.0132068&lt;/electronic-resource-num&gt;&lt;remote-database-name&gt;Scopus&lt;/remote-database-name&gt;&lt;/record&gt;&lt;/Cite&gt;&lt;/EndNote&gt;</w:instrText>
      </w:r>
      <w:r w:rsidR="00C102AC">
        <w:fldChar w:fldCharType="separate"/>
      </w:r>
      <w:r w:rsidR="00F221B9">
        <w:rPr>
          <w:noProof/>
        </w:rPr>
        <w:t>[10]</w:t>
      </w:r>
      <w:r w:rsidR="00C102AC">
        <w:fldChar w:fldCharType="end"/>
      </w:r>
      <w:r w:rsidR="00BE0FCA">
        <w:t xml:space="preserve"> study, changes were made to item </w:t>
      </w:r>
      <w:r w:rsidR="00F41215">
        <w:t>5</w:t>
      </w:r>
      <w:r w:rsidR="004000AE">
        <w:t xml:space="preserve"> (Fear </w:t>
      </w:r>
      <w:r w:rsidR="00D03CAC">
        <w:t>A</w:t>
      </w:r>
      <w:r w:rsidR="004000AE">
        <w:t xml:space="preserve">voidance) </w:t>
      </w:r>
      <w:r w:rsidR="00083F79">
        <w:t>to clarify the items</w:t>
      </w:r>
      <w:r w:rsidR="00F41215">
        <w:t>.</w:t>
      </w:r>
      <w:r w:rsidR="004000AE">
        <w:t xml:space="preserve"> </w:t>
      </w:r>
      <w:r w:rsidR="00083F79">
        <w:t>T</w:t>
      </w:r>
      <w:r w:rsidR="004000AE">
        <w:t xml:space="preserve">he </w:t>
      </w:r>
      <w:r w:rsidR="006A1895">
        <w:t xml:space="preserve">participants in the </w:t>
      </w:r>
      <w:r w:rsidR="004000AE">
        <w:t xml:space="preserve">French </w:t>
      </w:r>
      <w:r w:rsidR="00B76795">
        <w:t>version study</w:t>
      </w:r>
      <w:r w:rsidR="00083F79">
        <w:t xml:space="preserve"> </w:t>
      </w:r>
      <w:r w:rsidR="004000AE">
        <w:t xml:space="preserve">wondered if items </w:t>
      </w:r>
      <w:r w:rsidR="004959EA">
        <w:t>6 (</w:t>
      </w:r>
      <w:r w:rsidR="00D03CAC">
        <w:t xml:space="preserve">Anxiety) </w:t>
      </w:r>
      <w:r w:rsidR="004000AE">
        <w:t xml:space="preserve">and 8 </w:t>
      </w:r>
      <w:r w:rsidR="00D03CAC">
        <w:t xml:space="preserve">(Depression) </w:t>
      </w:r>
      <w:r w:rsidR="004000AE">
        <w:t>were</w:t>
      </w:r>
      <w:r w:rsidR="00D03CAC">
        <w:t xml:space="preserve"> related to </w:t>
      </w:r>
      <w:r w:rsidR="00D51657">
        <w:t>LBP</w:t>
      </w:r>
      <w:r w:rsidR="00D03CAC">
        <w:t xml:space="preserve"> </w:t>
      </w:r>
      <w:r w:rsidR="004000AE">
        <w:t>or</w:t>
      </w:r>
      <w:r w:rsidR="00D03CAC">
        <w:t xml:space="preserve"> to</w:t>
      </w:r>
      <w:r w:rsidR="004000AE">
        <w:t xml:space="preserve"> general health. The items were adapted to </w:t>
      </w:r>
      <w:r w:rsidR="00BC3E44">
        <w:t>ensure</w:t>
      </w:r>
      <w:r w:rsidR="004000AE">
        <w:t xml:space="preserve"> they </w:t>
      </w:r>
      <w:r w:rsidR="006A1895">
        <w:t xml:space="preserve">were </w:t>
      </w:r>
      <w:r w:rsidR="00D51657">
        <w:t>LBP</w:t>
      </w:r>
      <w:r w:rsidR="00BC3E44">
        <w:t>-related</w:t>
      </w:r>
      <w:r w:rsidR="00C102AC">
        <w:t xml:space="preserve"> </w:t>
      </w:r>
      <w:r w:rsidR="00C102AC">
        <w:fldChar w:fldCharType="begin"/>
      </w:r>
      <w:r w:rsidR="00F221B9">
        <w:instrText xml:space="preserve"> ADDIN EN.CITE &lt;EndNote&gt;&lt;Cite&gt;&lt;Author&gt;Bruyère&lt;/Author&gt;&lt;Year&gt;2012&lt;/Year&gt;&lt;RecNum&gt;14&lt;/RecNum&gt;&lt;DisplayText&gt;[13]&lt;/DisplayText&gt;&lt;record&gt;&lt;rec-number&gt;14&lt;/rec-number&gt;&lt;foreign-keys&gt;&lt;key app="EN" db-id="spxfzzdfipxt0netez35a25ld9aerv9da2r0" timestamp="1512488618"&gt;14&lt;/key&gt;&lt;/foreign-keys&gt;&lt;ref-type name="Journal Article"&gt;17&lt;/ref-type&gt;&lt;contributors&gt;&lt;authors&gt;&lt;author&gt; Bruyère, Olivier &lt;/author&gt;&lt;author&gt; Demoulin,  Maryline&lt;/author&gt;&lt;author&gt; Brereton, Clara&lt;/author&gt;&lt;author&gt; Humblet, Fabienne&lt;/author&gt;&lt;author&gt; Flynn, Daniel&lt;/author&gt;&lt;author&gt; Jonathan, C Hill,&lt;/author&gt;&lt;author&gt; Marquet,  Didier&lt;/author&gt;&lt;author&gt; Van Beveren, Julien&lt;/author&gt;&lt;author&gt; Reginster, Jean-Yves &lt;/author&gt;&lt;author&gt; Crielaard,  Jean Michel&lt;/author&gt;&lt;author&gt; Demoulin,  Christophe.&lt;/author&gt;&lt;/authors&gt;&lt;/contributors&gt;&lt;titles&gt;&lt;title&gt;Translation validation of new back pain screening questionnaire (the STarT Back Screening Tool) in French&lt;/title&gt;&lt;secondary-title&gt;Arch Public Health &lt;/secondary-title&gt;&lt;/titles&gt;&lt;periodical&gt;&lt;full-title&gt;Arch Public Health&lt;/full-title&gt;&lt;/periodical&gt;&lt;volume&gt;70&lt;/volume&gt;&lt;number&gt;12&lt;/number&gt;&lt;dates&gt;&lt;year&gt;2012 Jun&lt;/year&gt;&lt;/dates&gt;&lt;urls&gt;&lt;/urls&gt;&lt;/record&gt;&lt;/Cite&gt;&lt;/EndNote&gt;</w:instrText>
      </w:r>
      <w:r w:rsidR="00C102AC">
        <w:fldChar w:fldCharType="separate"/>
      </w:r>
      <w:r w:rsidR="00F221B9">
        <w:rPr>
          <w:noProof/>
        </w:rPr>
        <w:t>[13]</w:t>
      </w:r>
      <w:r w:rsidR="00C102AC">
        <w:fldChar w:fldCharType="end"/>
      </w:r>
      <w:r w:rsidR="004000AE">
        <w:t>.</w:t>
      </w:r>
    </w:p>
    <w:p w14:paraId="23E9AF20" w14:textId="3F80A857" w:rsidR="00AC5662" w:rsidRPr="0065137E" w:rsidRDefault="00B235BD" w:rsidP="00F221B9">
      <w:pPr>
        <w:spacing w:line="480" w:lineRule="auto"/>
      </w:pPr>
      <w:r w:rsidRPr="0065137E">
        <w:t>Similar to other validation studies of the SBT, w</w:t>
      </w:r>
      <w:r w:rsidR="005512BC" w:rsidRPr="0065137E">
        <w:t>e</w:t>
      </w:r>
      <w:r w:rsidR="00BB1172" w:rsidRPr="0065137E">
        <w:t xml:space="preserve"> f</w:t>
      </w:r>
      <w:r w:rsidR="0042046C" w:rsidRPr="0065137E">
        <w:t xml:space="preserve">ound </w:t>
      </w:r>
      <w:r w:rsidR="001E5619" w:rsidRPr="0065137E">
        <w:t>significant correlation</w:t>
      </w:r>
      <w:r w:rsidR="006A1895" w:rsidRPr="0065137E">
        <w:t>s</w:t>
      </w:r>
      <w:r w:rsidR="001E5619" w:rsidRPr="0065137E">
        <w:t xml:space="preserve"> </w:t>
      </w:r>
      <w:r w:rsidR="002B784A" w:rsidRPr="0065137E">
        <w:t>between the SBT-</w:t>
      </w:r>
      <w:r w:rsidR="00565780" w:rsidRPr="0065137E">
        <w:t xml:space="preserve">Ar Total Score, Psychosocial </w:t>
      </w:r>
      <w:r w:rsidR="002B784A" w:rsidRPr="0065137E">
        <w:t>S</w:t>
      </w:r>
      <w:r w:rsidR="0042046C" w:rsidRPr="0065137E">
        <w:t>u</w:t>
      </w:r>
      <w:r w:rsidR="001E5619" w:rsidRPr="0065137E">
        <w:t>b</w:t>
      </w:r>
      <w:r w:rsidR="00304544">
        <w:t>-</w:t>
      </w:r>
      <w:r w:rsidR="00565780" w:rsidRPr="0065137E">
        <w:t>scale Score, R</w:t>
      </w:r>
      <w:r w:rsidR="0042046C" w:rsidRPr="0065137E">
        <w:t xml:space="preserve">isk </w:t>
      </w:r>
      <w:r w:rsidR="00565780" w:rsidRPr="0065137E">
        <w:t>G</w:t>
      </w:r>
      <w:r w:rsidR="00AA3639" w:rsidRPr="0065137E">
        <w:t>roups and</w:t>
      </w:r>
      <w:r w:rsidR="00BB1172" w:rsidRPr="0065137E">
        <w:t xml:space="preserve"> the</w:t>
      </w:r>
      <w:r w:rsidR="0042046C" w:rsidRPr="0065137E">
        <w:t xml:space="preserve"> relevant outcome measures</w:t>
      </w:r>
      <w:r w:rsidR="0042046C" w:rsidRPr="000B4A8D">
        <w:t xml:space="preserve">. </w:t>
      </w:r>
      <w:r w:rsidR="00642459" w:rsidRPr="000B4A8D">
        <w:t xml:space="preserve">Correlations were moderate between: the SBT-Ar Pain and Disability Subscore with the ODI-Ar (r=0.33); SBT-Ar Psychosocial Subscore with the FABQ-PA (r=0.41), HADS-Ar </w:t>
      </w:r>
      <w:r w:rsidR="00225E03" w:rsidRPr="000B4A8D">
        <w:t xml:space="preserve">(anxiety scale) </w:t>
      </w:r>
      <w:r w:rsidR="00642459" w:rsidRPr="000B4A8D">
        <w:t xml:space="preserve">(r=0.58) and HADS-Ar </w:t>
      </w:r>
      <w:r w:rsidR="00225E03" w:rsidRPr="000B4A8D">
        <w:t xml:space="preserve">(depression scale) </w:t>
      </w:r>
      <w:r w:rsidR="00642459" w:rsidRPr="000B4A8D">
        <w:t xml:space="preserve">(r=0.45). </w:t>
      </w:r>
      <w:r w:rsidR="006A1895" w:rsidRPr="000B4A8D">
        <w:t>In t</w:t>
      </w:r>
      <w:r w:rsidR="00023351" w:rsidRPr="000B4A8D">
        <w:t>he</w:t>
      </w:r>
      <w:r w:rsidR="006E5B7D">
        <w:t xml:space="preserve"> German version</w:t>
      </w:r>
      <w:r w:rsidR="006A1895">
        <w:t>,</w:t>
      </w:r>
      <w:r w:rsidR="006E5B7D">
        <w:t xml:space="preserve"> </w:t>
      </w:r>
      <w:r w:rsidR="006A1895">
        <w:t xml:space="preserve">there were </w:t>
      </w:r>
      <w:r w:rsidR="00D03CAC">
        <w:t>correlation</w:t>
      </w:r>
      <w:r w:rsidR="006A1895">
        <w:t>s</w:t>
      </w:r>
      <w:r w:rsidR="00D03CAC">
        <w:t xml:space="preserve"> ranging</w:t>
      </w:r>
      <w:r w:rsidR="00AA3639">
        <w:t xml:space="preserve"> </w:t>
      </w:r>
      <w:r w:rsidR="00BA67D9">
        <w:t>from r</w:t>
      </w:r>
      <w:r w:rsidR="00FB5724">
        <w:t>=</w:t>
      </w:r>
      <w:r w:rsidR="003E69C3">
        <w:t>0.35 to</w:t>
      </w:r>
      <w:r w:rsidR="002B784A">
        <w:t xml:space="preserve"> r=</w:t>
      </w:r>
      <w:r w:rsidR="003E69C3">
        <w:t xml:space="preserve"> 0.56</w:t>
      </w:r>
      <w:r w:rsidR="005C067B">
        <w:t xml:space="preserve"> </w:t>
      </w:r>
      <w:r w:rsidR="00AA3639">
        <w:t>between the</w:t>
      </w:r>
      <w:r w:rsidR="005C067B">
        <w:t xml:space="preserve"> German </w:t>
      </w:r>
      <w:r w:rsidR="00AA3639">
        <w:t>SBT, its</w:t>
      </w:r>
      <w:r w:rsidR="005C067B">
        <w:t xml:space="preserve"> psychosocial sub</w:t>
      </w:r>
      <w:r w:rsidR="00BA67D9">
        <w:t>-</w:t>
      </w:r>
      <w:r w:rsidR="005C067B">
        <w:t>score</w:t>
      </w:r>
      <w:r w:rsidR="00461BFD">
        <w:t>,</w:t>
      </w:r>
      <w:r w:rsidR="005C067B">
        <w:t xml:space="preserve"> risk </w:t>
      </w:r>
      <w:r w:rsidR="0020309C">
        <w:t>groups</w:t>
      </w:r>
      <w:r w:rsidR="00A10EC7">
        <w:t xml:space="preserve"> and other measures</w:t>
      </w:r>
      <w:r w:rsidR="00461BFD">
        <w:t xml:space="preserve"> </w:t>
      </w:r>
      <w:r w:rsidR="0020309C">
        <w:t xml:space="preserve">the </w:t>
      </w:r>
      <w:r w:rsidR="005C067B">
        <w:t xml:space="preserve">Visual Analogue </w:t>
      </w:r>
      <w:r w:rsidR="00BA67D9">
        <w:t>Scale (</w:t>
      </w:r>
      <w:r w:rsidR="005C067B">
        <w:t xml:space="preserve">VAS), </w:t>
      </w:r>
      <w:r w:rsidR="0020309C">
        <w:t xml:space="preserve">the </w:t>
      </w:r>
      <w:r w:rsidR="00BA67D9">
        <w:t>Ronald Morris</w:t>
      </w:r>
      <w:r w:rsidR="00AA3639">
        <w:t xml:space="preserve"> Disability Questionnaire (RMDQ)</w:t>
      </w:r>
      <w:r w:rsidR="001C27DA">
        <w:t>, the</w:t>
      </w:r>
      <w:r w:rsidR="0020309C">
        <w:t xml:space="preserve"> </w:t>
      </w:r>
      <w:r w:rsidR="00AA3639">
        <w:t>Tampa Scale of Kine</w:t>
      </w:r>
      <w:r w:rsidR="005C067B">
        <w:t xml:space="preserve">siophobia (TSK), </w:t>
      </w:r>
      <w:r w:rsidR="0020309C">
        <w:t xml:space="preserve">the </w:t>
      </w:r>
      <w:r w:rsidR="00F8247A">
        <w:t>Pain Catastrophizing Scale (</w:t>
      </w:r>
      <w:r w:rsidR="005C067B">
        <w:t>PCS</w:t>
      </w:r>
      <w:r w:rsidR="00F8247A">
        <w:t>)</w:t>
      </w:r>
      <w:r w:rsidR="005C067B">
        <w:t xml:space="preserve">, </w:t>
      </w:r>
      <w:r w:rsidR="0020309C">
        <w:t xml:space="preserve">the </w:t>
      </w:r>
      <w:r w:rsidR="00F8247A">
        <w:t>Hospital Anxiety and Depression Scale (</w:t>
      </w:r>
      <w:r w:rsidR="005C067B">
        <w:t>HADS</w:t>
      </w:r>
      <w:r w:rsidR="00F8247A">
        <w:t>)</w:t>
      </w:r>
      <w:r w:rsidR="00AA3639">
        <w:t xml:space="preserve"> and the 2- item Patient Health Questionnaire (PHQ-2</w:t>
      </w:r>
      <w:r w:rsidR="00461BFD">
        <w:t>)</w:t>
      </w:r>
      <w:r w:rsidR="00C102AC">
        <w:t xml:space="preserve"> </w:t>
      </w:r>
      <w:r w:rsidR="00C102AC">
        <w:fldChar w:fldCharType="begin"/>
      </w:r>
      <w:r w:rsidR="00F221B9">
        <w:instrText xml:space="preserve"> ADDIN EN.CITE &lt;EndNote&gt;&lt;Cite&gt;&lt;Author&gt;Aebischer&lt;/Author&gt;&lt;Year&gt;2015&lt;/Year&gt;&lt;RecNum&gt;11&lt;/RecNum&gt;&lt;DisplayText&gt;[10]&lt;/DisplayText&gt;&lt;record&gt;&lt;rec-number&gt;11&lt;/rec-number&gt;&lt;foreign-keys&gt;&lt;key app="EN" db-id="spxfzzdfipxt0netez35a25ld9aerv9da2r0" timestamp="1512488618"&gt;11&lt;/key&gt;&lt;/foreign-keys&gt;&lt;ref-type name="Journal Article"&gt;17&lt;/ref-type&gt;&lt;contributors&gt;&lt;authors&gt;&lt;author&gt;Aebischer, B.&lt;/author&gt;&lt;author&gt;Hill, J. C.&lt;/author&gt;&lt;author&gt;Hilfiker, R.&lt;/author&gt;&lt;author&gt;Karstens, S.&lt;/author&gt;&lt;/authors&gt;&lt;/contributors&gt;&lt;titles&gt;&lt;title&gt;German translation and cross-cultural adaptation of the STarT back screening tool&lt;/title&gt;&lt;secondary-title&gt;PLoS ONE&lt;/secondary-title&gt;&lt;/titles&gt;&lt;periodical&gt;&lt;full-title&gt;PLoS ONE&lt;/full-title&gt;&lt;/periodical&gt;&lt;volume&gt;10&lt;/volume&gt;&lt;number&gt;7&lt;/number&gt;&lt;dates&gt;&lt;year&gt;2015 Jul&lt;/year&gt;&lt;pub-dates&gt;&lt;date&gt;July 10,2015&lt;/date&gt;&lt;/pub-dates&gt;&lt;/dates&gt;&lt;urls&gt;&lt;related-urls&gt;&lt;url&gt;http://www.scopus.com/inward/record.url?eid=2-s2.0-84941335770&amp;amp;partnerID=40&amp;amp;md5=c32d01ff8b67165fa7575db9d14d8534&lt;/url&gt;&lt;/related-urls&gt;&lt;/urls&gt;&lt;custom7&gt;e0132068&lt;/custom7&gt;&lt;electronic-resource-num&gt;10.1371/journal.pone.0132068&lt;/electronic-resource-num&gt;&lt;remote-database-name&gt;Scopus&lt;/remote-database-name&gt;&lt;/record&gt;&lt;/Cite&gt;&lt;/EndNote&gt;</w:instrText>
      </w:r>
      <w:r w:rsidR="00C102AC">
        <w:fldChar w:fldCharType="separate"/>
      </w:r>
      <w:r w:rsidR="00F221B9">
        <w:rPr>
          <w:noProof/>
        </w:rPr>
        <w:t>[10]</w:t>
      </w:r>
      <w:r w:rsidR="00C102AC">
        <w:fldChar w:fldCharType="end"/>
      </w:r>
      <w:r w:rsidR="0042046C">
        <w:t>.</w:t>
      </w:r>
      <w:r w:rsidR="00C102AC">
        <w:t xml:space="preserve"> </w:t>
      </w:r>
      <w:r w:rsidR="001E5619">
        <w:t>The French version</w:t>
      </w:r>
      <w:r w:rsidR="00C34DD9">
        <w:t xml:space="preserve"> </w:t>
      </w:r>
      <w:r w:rsidR="006A1895">
        <w:t xml:space="preserve">of SBT </w:t>
      </w:r>
      <w:r w:rsidR="00C34DD9">
        <w:t xml:space="preserve">was </w:t>
      </w:r>
      <w:r w:rsidR="00AA3639">
        <w:t>found to</w:t>
      </w:r>
      <w:r w:rsidR="00C34DD9">
        <w:t xml:space="preserve"> have good convergence validity when compared to other back pain </w:t>
      </w:r>
      <w:r w:rsidR="00BA67D9">
        <w:t xml:space="preserve">questionnaires. </w:t>
      </w:r>
      <w:r w:rsidR="005C067B">
        <w:t>High correlation was found between the French</w:t>
      </w:r>
      <w:r w:rsidR="00401392">
        <w:t xml:space="preserve"> </w:t>
      </w:r>
      <w:r w:rsidR="006A1895">
        <w:t>version</w:t>
      </w:r>
      <w:r w:rsidR="006E5B7D">
        <w:t xml:space="preserve">, </w:t>
      </w:r>
      <w:r w:rsidR="0020309C">
        <w:t>and the RMDQ</w:t>
      </w:r>
      <w:r w:rsidR="00FB5724">
        <w:t xml:space="preserve"> </w:t>
      </w:r>
      <w:r w:rsidR="00B32A2B">
        <w:t>(</w:t>
      </w:r>
      <w:r w:rsidR="00FB5724">
        <w:t>r=</w:t>
      </w:r>
      <w:r w:rsidR="0020309C">
        <w:t>0</w:t>
      </w:r>
      <w:r w:rsidR="001C27DA">
        <w:t>.</w:t>
      </w:r>
      <w:r w:rsidR="0020309C">
        <w:t>74</w:t>
      </w:r>
      <w:r w:rsidR="00B32A2B">
        <w:t>)</w:t>
      </w:r>
      <w:r w:rsidR="005C067B">
        <w:t xml:space="preserve"> and </w:t>
      </w:r>
      <w:r w:rsidR="001C27DA">
        <w:t>the Orebo Musculoskeletal</w:t>
      </w:r>
      <w:r w:rsidR="005C067B">
        <w:t xml:space="preserve"> </w:t>
      </w:r>
      <w:r w:rsidR="005C067B">
        <w:lastRenderedPageBreak/>
        <w:t>Pain Screening Questionnaires (OMPSQ)</w:t>
      </w:r>
      <w:r w:rsidR="0020309C">
        <w:t xml:space="preserve"> </w:t>
      </w:r>
      <w:r w:rsidR="00B32A2B">
        <w:t>(</w:t>
      </w:r>
      <w:r w:rsidR="00FB5724">
        <w:t>r=</w:t>
      </w:r>
      <w:r w:rsidR="0020309C">
        <w:t>0.74</w:t>
      </w:r>
      <w:r w:rsidR="00B32A2B">
        <w:t>)</w:t>
      </w:r>
      <w:r w:rsidR="00C102AC">
        <w:t xml:space="preserve"> </w:t>
      </w:r>
      <w:r w:rsidR="00C102AC">
        <w:fldChar w:fldCharType="begin"/>
      </w:r>
      <w:r w:rsidR="00F221B9">
        <w:instrText xml:space="preserve"> ADDIN EN.CITE &lt;EndNote&gt;&lt;Cite&gt;&lt;Author&gt;Bruyère&lt;/Author&gt;&lt;Year&gt;2014&lt;/Year&gt;&lt;RecNum&gt;13&lt;/RecNum&gt;&lt;DisplayText&gt;[12]&lt;/DisplayText&gt;&lt;record&gt;&lt;rec-number&gt;13&lt;/rec-number&gt;&lt;foreign-keys&gt;&lt;key app="EN" db-id="spxfzzdfipxt0netez35a25ld9aerv9da2r0" timestamp="1512488618"&gt;13&lt;/key&gt;&lt;/foreign-keys&gt;&lt;ref-type name="Journal Article"&gt;17&lt;/ref-type&gt;&lt;contributors&gt;&lt;authors&gt;&lt;author&gt;Bruyère, O.&lt;/author&gt;&lt;author&gt;Demoulin, M.&lt;/author&gt;&lt;author&gt;Beaudart, C.&lt;/author&gt;&lt;author&gt;Hill, J. C.&lt;/author&gt;&lt;author&gt;Maquet, D.&lt;/author&gt;&lt;author&gt;Genevay, S.&lt;/author&gt;&lt;author&gt;Mahieu, G.&lt;/author&gt;&lt;author&gt;Reginster, J. Y.&lt;/author&gt;&lt;author&gt;Crielaard, J. M.&lt;/author&gt;&lt;author&gt;Demoulin, C.&lt;/author&gt;&lt;/authors&gt;&lt;/contributors&gt;&lt;titles&gt;&lt;title&gt;Validity and reliability of the french version of the start back screening tool for patients with low back pain&lt;/title&gt;&lt;secondary-title&gt;Spine&lt;/secondary-title&gt;&lt;/titles&gt;&lt;periodical&gt;&lt;full-title&gt;Spine&lt;/full-title&gt;&lt;/periodical&gt;&lt;pages&gt;E123-E128&lt;/pages&gt;&lt;volume&gt;39&lt;/volume&gt;&lt;number&gt;2&lt;/number&gt;&lt;dates&gt;&lt;year&gt;2014 Jan&lt;/year&gt;&lt;/dates&gt;&lt;urls&gt;&lt;related-urls&gt;&lt;url&gt;http://www.scopus.com/inward/record.url?eid=2-s2.0-84895072034&amp;amp;partnerID=40&amp;amp;md5=8a5de3096902eaaec14027461ba1f544&lt;/url&gt;&lt;/related-urls&gt;&lt;/urls&gt;&lt;electronic-resource-num&gt;10.1097/BRS.0000000000000062&lt;/electronic-resource-num&gt;&lt;remote-database-name&gt;Scopus&lt;/remote-database-name&gt;&lt;/record&gt;&lt;/Cite&gt;&lt;/EndNote&gt;</w:instrText>
      </w:r>
      <w:r w:rsidR="00C102AC">
        <w:fldChar w:fldCharType="separate"/>
      </w:r>
      <w:r w:rsidR="00F221B9">
        <w:rPr>
          <w:noProof/>
        </w:rPr>
        <w:t>[12]</w:t>
      </w:r>
      <w:r w:rsidR="00C102AC">
        <w:fldChar w:fldCharType="end"/>
      </w:r>
      <w:r w:rsidR="00C102AC">
        <w:t xml:space="preserve">. </w:t>
      </w:r>
      <w:r w:rsidR="00BA67D9">
        <w:t>Strong correlation</w:t>
      </w:r>
      <w:r w:rsidR="00F727BA">
        <w:t xml:space="preserve"> </w:t>
      </w:r>
      <w:r w:rsidR="00B32A2B">
        <w:t>(</w:t>
      </w:r>
      <w:r w:rsidR="00F727BA">
        <w:t>r=</w:t>
      </w:r>
      <w:r w:rsidR="00FB5724">
        <w:t>0.81</w:t>
      </w:r>
      <w:r w:rsidR="00B32A2B">
        <w:t>)</w:t>
      </w:r>
      <w:r w:rsidR="00FB5724">
        <w:t xml:space="preserve"> was found between the Iranian</w:t>
      </w:r>
      <w:r w:rsidR="00BA67D9">
        <w:t xml:space="preserve"> </w:t>
      </w:r>
      <w:r w:rsidR="00FB5724">
        <w:t>Version and the ODI confirming convergent validity</w:t>
      </w:r>
      <w:r w:rsidR="00C102AC">
        <w:t xml:space="preserve"> </w:t>
      </w:r>
      <w:r w:rsidR="00C102AC">
        <w:fldChar w:fldCharType="begin"/>
      </w:r>
      <w:r w:rsidR="00F221B9">
        <w:instrText xml:space="preserve"> ADDIN EN.CITE &lt;EndNote&gt;&lt;Cite&gt;&lt;Author&gt;Azimi&lt;/Author&gt;&lt;Year&gt;2014&lt;/Year&gt;&lt;RecNum&gt;16&lt;/RecNum&gt;&lt;DisplayText&gt;[15]&lt;/DisplayText&gt;&lt;record&gt;&lt;rec-number&gt;16&lt;/rec-number&gt;&lt;foreign-keys&gt;&lt;key app="EN" db-id="spxfzzdfipxt0netez35a25ld9aerv9da2r0" timestamp="1512488618"&gt;16&lt;/key&gt;&lt;/foreign-keys&gt;&lt;ref-type name="Journal Article"&gt;17&lt;/ref-type&gt;&lt;contributors&gt;&lt;authors&gt;&lt;author&gt;Azimi, P.&lt;/author&gt;&lt;author&gt;Shahzadi, S.&lt;/author&gt;&lt;author&gt;Azhari, S.&lt;/author&gt;&lt;author&gt;Montazeri, A.&lt;/author&gt;&lt;/authors&gt;&lt;/contributors&gt;&lt;titles&gt;&lt;title&gt;A validation study of the Iranian version of STarT Back Screening Tool (SBST) in lumbar central canal stenosis patients&lt;/title&gt;&lt;secondary-title&gt;J Orthop Sci &lt;/secondary-title&gt;&lt;/titles&gt;&lt;periodical&gt;&lt;full-title&gt;J Orthop Sci&lt;/full-title&gt;&lt;/periodical&gt;&lt;pages&gt;213-217&lt;/pages&gt;&lt;volume&gt;19&lt;/volume&gt;&lt;number&gt;2&lt;/number&gt;&lt;dates&gt;&lt;year&gt;2014 Mar&lt;/year&gt;&lt;/dates&gt;&lt;urls&gt;&lt;related-urls&gt;&lt;url&gt;http://www.scopus.com/inward/record.url?eid=2-s2.0-84897054124&amp;amp;partnerID=40&amp;amp;md5=456400feb6aa0ad03ddbd582566b034f&lt;/url&gt;&lt;/related-urls&gt;&lt;/urls&gt;&lt;electronic-resource-num&gt;10.1007/s00776-013-0506-y&lt;/electronic-resource-num&gt;&lt;remote-database-name&gt;Scopus&lt;/remote-database-name&gt;&lt;/record&gt;&lt;/Cite&gt;&lt;/EndNote&gt;</w:instrText>
      </w:r>
      <w:r w:rsidR="00C102AC">
        <w:fldChar w:fldCharType="separate"/>
      </w:r>
      <w:r w:rsidR="00F221B9">
        <w:rPr>
          <w:noProof/>
        </w:rPr>
        <w:t>[15]</w:t>
      </w:r>
      <w:r w:rsidR="00C102AC">
        <w:fldChar w:fldCharType="end"/>
      </w:r>
      <w:r w:rsidR="00FB5724">
        <w:t>.</w:t>
      </w:r>
      <w:r w:rsidR="00C102AC">
        <w:t xml:space="preserve"> </w:t>
      </w:r>
      <w:r w:rsidR="00212F66">
        <w:t>The Finnish</w:t>
      </w:r>
      <w:r w:rsidR="002B784A">
        <w:t xml:space="preserve"> SBT </w:t>
      </w:r>
      <w:r w:rsidR="006A1895">
        <w:t xml:space="preserve">version </w:t>
      </w:r>
      <w:r w:rsidR="002B784A">
        <w:t>and its Psychosocial S</w:t>
      </w:r>
      <w:r w:rsidR="000F5FE9">
        <w:t>ub</w:t>
      </w:r>
      <w:r w:rsidR="001C27DA">
        <w:t>-</w:t>
      </w:r>
      <w:r w:rsidR="000F5FE9">
        <w:t>score correlated moderately with the reference scales, intensity of LBP, intensity of leg pain, ODI, OMPSQ and</w:t>
      </w:r>
      <w:r w:rsidR="00401FA5">
        <w:t xml:space="preserve"> Beck Depression Inventory </w:t>
      </w:r>
      <w:r w:rsidR="00B32A2B">
        <w:t>(</w:t>
      </w:r>
      <w:r w:rsidR="00401FA5">
        <w:t>r= 0.</w:t>
      </w:r>
      <w:r w:rsidR="000F5FE9">
        <w:t xml:space="preserve">31 to </w:t>
      </w:r>
      <w:r w:rsidR="001C27DA">
        <w:t>0.45</w:t>
      </w:r>
      <w:r w:rsidR="00B32A2B">
        <w:t>)</w:t>
      </w:r>
      <w:r w:rsidR="001C27DA">
        <w:t xml:space="preserve"> except</w:t>
      </w:r>
      <w:r w:rsidR="000F5FE9">
        <w:t xml:space="preserve"> a we</w:t>
      </w:r>
      <w:r w:rsidR="006A1895">
        <w:t>a</w:t>
      </w:r>
      <w:r w:rsidR="000F5FE9">
        <w:t xml:space="preserve">k correlation between the psychosocial subscale and the ODI </w:t>
      </w:r>
      <w:r w:rsidR="00B32A2B">
        <w:t>(</w:t>
      </w:r>
      <w:r w:rsidR="000F5FE9">
        <w:t>r=</w:t>
      </w:r>
      <w:r w:rsidR="001C27DA">
        <w:t>0</w:t>
      </w:r>
      <w:r w:rsidR="000F5FE9">
        <w:t>.29</w:t>
      </w:r>
      <w:r w:rsidR="00B32A2B">
        <w:t>)</w:t>
      </w:r>
      <w:r w:rsidR="00C102AC">
        <w:t xml:space="preserve"> </w:t>
      </w:r>
      <w:r w:rsidR="00C102AC">
        <w:fldChar w:fldCharType="begin"/>
      </w:r>
      <w:r w:rsidR="00F221B9">
        <w:instrText xml:space="preserve"> ADDIN EN.CITE &lt;EndNote&gt;&lt;Cite&gt;&lt;Author&gt;Piironen&lt;/Author&gt;&lt;Year&gt;2015&lt;/Year&gt;&lt;RecNum&gt;18&lt;/RecNum&gt;&lt;DisplayText&gt;[17]&lt;/DisplayText&gt;&lt;record&gt;&lt;rec-number&gt;18&lt;/rec-number&gt;&lt;foreign-keys&gt;&lt;key app="EN" db-id="spxfzzdfipxt0netez35a25ld9aerv9da2r0" timestamp="1512488618"&gt;18&lt;/key&gt;&lt;/foreign-keys&gt;&lt;ref-type name="Journal Article"&gt;17&lt;/ref-type&gt;&lt;contributors&gt;&lt;authors&gt;&lt;author&gt;Piironen, S.&lt;/author&gt;&lt;author&gt;Paananen, M.&lt;/author&gt;&lt;author&gt;Haapea, M.&lt;/author&gt;&lt;author&gt;Hupli, M.&lt;/author&gt;&lt;author&gt;Zitting, P.&lt;/author&gt;&lt;author&gt;Ryynanen, K.&lt;/author&gt;&lt;author&gt;Takala, E. P.&lt;/author&gt;&lt;author&gt;Korniloff, K.&lt;/author&gt;&lt;author&gt;Hill, J. C.&lt;/author&gt;&lt;author&gt;Hakkinen, A.&lt;/author&gt;&lt;author&gt;Karppinen, J.&lt;/author&gt;&lt;/authors&gt;&lt;/contributors&gt;&lt;auth-address&gt;Medical Research Center Oulu, Oulu University Hospital and University of Oulu, Oulu, Finland.&lt;/auth-address&gt;&lt;titles&gt;&lt;title&gt;Transcultural adaption and psychometric properties of the STarT Back Screening Tool among Finnish low back pain patients&lt;/title&gt;&lt;secondary-title&gt;Eur Spine J&lt;/secondary-title&gt;&lt;alt-title&gt;European spine journal : official publication of the European Spine Society, the European Spinal Deformity Society, and the European Section of the Cervical Spine Research Society&lt;/alt-title&gt;&lt;/titles&gt;&lt;periodical&gt;&lt;full-title&gt;Eur Spine J&lt;/full-title&gt;&lt;/periodical&gt;&lt;pages&gt;287-9&lt;/pages&gt;&lt;volume&gt;25&lt;/volume&gt;&lt;number&gt;1&lt;/number&gt;&lt;dates&gt;&lt;year&gt;2015 Feb&lt;/year&gt;&lt;pub-dates&gt;&lt;date&gt;Feb 12&lt;/date&gt;&lt;/pub-dates&gt;&lt;/dates&gt;&lt;isbn&gt;0940-6719&lt;/isbn&gt;&lt;accession-num&gt;25672805&lt;/accession-num&gt;&lt;urls&gt;&lt;/urls&gt;&lt;electronic-resource-num&gt;10.1007/s00586-015-3804-6&lt;/electronic-resource-num&gt;&lt;remote-database-provider&gt;NLM&lt;/remote-database-provider&gt;&lt;language&gt;Eng&lt;/language&gt;&lt;/record&gt;&lt;/Cite&gt;&lt;/EndNote&gt;</w:instrText>
      </w:r>
      <w:r w:rsidR="00C102AC">
        <w:fldChar w:fldCharType="separate"/>
      </w:r>
      <w:r w:rsidR="00F221B9">
        <w:rPr>
          <w:noProof/>
        </w:rPr>
        <w:t>[17]</w:t>
      </w:r>
      <w:r w:rsidR="00C102AC">
        <w:fldChar w:fldCharType="end"/>
      </w:r>
      <w:r w:rsidR="000F5FE9">
        <w:t>.</w:t>
      </w:r>
      <w:r w:rsidR="00401FA5">
        <w:t xml:space="preserve"> </w:t>
      </w:r>
      <w:r w:rsidR="00212F66">
        <w:t xml:space="preserve">Finally there was </w:t>
      </w:r>
      <w:r w:rsidR="006A1895">
        <w:t xml:space="preserve">a </w:t>
      </w:r>
      <w:r w:rsidR="00212F66">
        <w:t xml:space="preserve">strong </w:t>
      </w:r>
      <w:r w:rsidR="0020309C">
        <w:t>correlation</w:t>
      </w:r>
      <w:r w:rsidR="00212F66">
        <w:t xml:space="preserve"> between </w:t>
      </w:r>
      <w:r w:rsidR="006E5B7D">
        <w:t>SBT</w:t>
      </w:r>
      <w:r w:rsidR="00212F66">
        <w:t xml:space="preserve"> Swedish Version and </w:t>
      </w:r>
      <w:r w:rsidR="006E5B7D">
        <w:t>its psychosocial subscale</w:t>
      </w:r>
      <w:r w:rsidR="008F377F">
        <w:t xml:space="preserve"> with</w:t>
      </w:r>
      <w:r w:rsidR="006E5B7D">
        <w:t xml:space="preserve"> the OMPSQ-Short r=0.61 and r=</w:t>
      </w:r>
      <w:r w:rsidR="001C27DA">
        <w:t>0</w:t>
      </w:r>
      <w:r w:rsidR="006E5B7D">
        <w:t>.60 respectively</w:t>
      </w:r>
      <w:r w:rsidR="00C102AC">
        <w:t xml:space="preserve"> </w:t>
      </w:r>
      <w:r w:rsidR="00C102AC">
        <w:fldChar w:fldCharType="begin"/>
      </w:r>
      <w:r w:rsidR="00F221B9">
        <w:instrText xml:space="preserve"> ADDIN EN.CITE &lt;EndNote&gt;&lt;Cite&gt;&lt;Author&gt;Betten&lt;/Author&gt;&lt;Year&gt;2015&lt;/Year&gt;&lt;RecNum&gt;19&lt;/RecNum&gt;&lt;DisplayText&gt;[18]&lt;/DisplayText&gt;&lt;record&gt;&lt;rec-number&gt;19&lt;/rec-number&gt;&lt;foreign-keys&gt;&lt;key app="EN" db-id="spxfzzdfipxt0netez35a25ld9aerv9da2r0" timestamp="1512488618"&gt;19&lt;/key&gt;&lt;/foreign-keys&gt;&lt;ref-type name="Journal Article"&gt;17&lt;/ref-type&gt;&lt;contributors&gt;&lt;authors&gt;&lt;author&gt;Betten, C.&lt;/author&gt;&lt;author&gt;Sandell, C.&lt;/author&gt;&lt;author&gt;Hill, J. C.&lt;/author&gt;&lt;author&gt;Gutke, A.&lt;/author&gt;&lt;/authors&gt;&lt;/contributors&gt;&lt;titles&gt;&lt;title&gt;Cross-cultural adaptation and validation of the Swedish STarT Back Screening Tool&lt;/title&gt;&lt;secondary-title&gt;Eur J Physiother &lt;/secondary-title&gt;&lt;/titles&gt;&lt;periodical&gt;&lt;full-title&gt;Eur J Physiother&lt;/full-title&gt;&lt;/periodical&gt;&lt;pages&gt;29-36&lt;/pages&gt;&lt;volume&gt;17&lt;/volume&gt;&lt;number&gt;1&lt;/number&gt;&lt;dates&gt;&lt;year&gt;2015 Feb&lt;/year&gt;&lt;/dates&gt;&lt;urls&gt;&lt;related-urls&gt;&lt;url&gt;http://www.scopus.com/inward/record.url?eid=2-s2.0-84923110871&amp;amp;partnerID=40&amp;amp;md5=95ae340db82d581da595bfa3e100a078&lt;/url&gt;&lt;/related-urls&gt;&lt;/urls&gt;&lt;electronic-resource-num&gt;10.3109/21679169.2014.1003962&lt;/electronic-resource-num&gt;&lt;remote-database-name&gt;Scopus&lt;/remote-database-name&gt;&lt;/record&gt;&lt;/Cite&gt;&lt;/EndNote&gt;</w:instrText>
      </w:r>
      <w:r w:rsidR="00C102AC">
        <w:fldChar w:fldCharType="separate"/>
      </w:r>
      <w:r w:rsidR="00F221B9">
        <w:rPr>
          <w:noProof/>
        </w:rPr>
        <w:t>[18]</w:t>
      </w:r>
      <w:r w:rsidR="00C102AC">
        <w:fldChar w:fldCharType="end"/>
      </w:r>
      <w:r w:rsidR="006E5B7D">
        <w:t>.</w:t>
      </w:r>
      <w:r w:rsidR="00E420C3">
        <w:t xml:space="preserve"> </w:t>
      </w:r>
      <w:r w:rsidR="007A255D" w:rsidRPr="0065137E">
        <w:t>A wide range of correlations was foun</w:t>
      </w:r>
      <w:r w:rsidR="00C4100C" w:rsidRPr="0065137E">
        <w:t>d which</w:t>
      </w:r>
      <w:r w:rsidR="007A255D" w:rsidRPr="0065137E">
        <w:t xml:space="preserve"> is possibly du</w:t>
      </w:r>
      <w:r w:rsidR="007A255D" w:rsidRPr="000B4A8D">
        <w:t xml:space="preserve">e to the fact that different </w:t>
      </w:r>
      <w:r w:rsidR="00642459" w:rsidRPr="000B4A8D">
        <w:t xml:space="preserve">set of </w:t>
      </w:r>
      <w:r w:rsidR="007A255D" w:rsidRPr="000B4A8D">
        <w:t xml:space="preserve">reference measures were used in each study. </w:t>
      </w:r>
      <w:r w:rsidR="00C4100C" w:rsidRPr="000B4A8D">
        <w:t>However</w:t>
      </w:r>
      <w:r w:rsidR="001D0021" w:rsidRPr="000B4A8D">
        <w:t>,</w:t>
      </w:r>
      <w:r w:rsidR="00C4100C" w:rsidRPr="000B4A8D">
        <w:t xml:space="preserve"> all the studies including</w:t>
      </w:r>
      <w:r w:rsidR="007A255D" w:rsidRPr="000B4A8D">
        <w:t xml:space="preserve"> </w:t>
      </w:r>
      <w:r w:rsidR="00C4100C" w:rsidRPr="000B4A8D">
        <w:t xml:space="preserve">this one found significant correlations which indicated that the cross-culturally SBT </w:t>
      </w:r>
      <w:r w:rsidR="001121D8" w:rsidRPr="000B4A8D">
        <w:t>is</w:t>
      </w:r>
      <w:r w:rsidR="00C4100C" w:rsidRPr="000B4A8D">
        <w:t xml:space="preserve"> valid in</w:t>
      </w:r>
      <w:r w:rsidR="00C4100C" w:rsidRPr="0065137E">
        <w:t xml:space="preserve"> all the different languages. </w:t>
      </w:r>
    </w:p>
    <w:p w14:paraId="7BCE7FE2" w14:textId="7F869CDD" w:rsidR="002B784A" w:rsidRDefault="00610B5B" w:rsidP="006F717D">
      <w:pPr>
        <w:spacing w:line="480" w:lineRule="auto"/>
      </w:pPr>
      <w:r w:rsidRPr="0065137E">
        <w:t xml:space="preserve">This </w:t>
      </w:r>
      <w:r w:rsidR="001C27DA" w:rsidRPr="0065137E">
        <w:t xml:space="preserve">study has </w:t>
      </w:r>
      <w:r w:rsidR="00714D99" w:rsidRPr="0065137E">
        <w:t xml:space="preserve">a major strength, </w:t>
      </w:r>
      <w:r w:rsidRPr="0065137E">
        <w:t>all the reference measures used for the construct validation were previously validated for use in Arabic</w:t>
      </w:r>
      <w:r w:rsidR="00C028AA" w:rsidRPr="0065137E">
        <w:t xml:space="preserve"> s</w:t>
      </w:r>
      <w:r w:rsidRPr="0065137E">
        <w:t>peaking</w:t>
      </w:r>
      <w:r w:rsidR="00401FA5" w:rsidRPr="0065137E">
        <w:t xml:space="preserve"> i</w:t>
      </w:r>
      <w:r w:rsidRPr="0065137E">
        <w:t>ndividuals.</w:t>
      </w:r>
      <w:r>
        <w:t xml:space="preserve"> On the other hand, this study </w:t>
      </w:r>
      <w:r w:rsidR="00EB3C49">
        <w:t>has some limitations. O</w:t>
      </w:r>
      <w:r>
        <w:t>ur sample was recruited at KFSH-D</w:t>
      </w:r>
      <w:r w:rsidR="00E420C3">
        <w:t>,</w:t>
      </w:r>
      <w:r>
        <w:t xml:space="preserve"> which is a tertiary care center serving individuals with complex medical diseases. This </w:t>
      </w:r>
      <w:r w:rsidR="002F004F">
        <w:t xml:space="preserve">sampling </w:t>
      </w:r>
      <w:r>
        <w:t>may explain the higher percentage of the medium risk group for the SBT-</w:t>
      </w:r>
      <w:r w:rsidR="001C27DA">
        <w:t>Ar 4</w:t>
      </w:r>
      <w:r w:rsidR="00FD132E">
        <w:t>4</w:t>
      </w:r>
      <w:r>
        <w:t xml:space="preserve">% versus 34% for the SBT. Therefore, our tool may not be generalizable for </w:t>
      </w:r>
      <w:r w:rsidR="001C27DA">
        <w:t>use in</w:t>
      </w:r>
      <w:r>
        <w:t xml:space="preserve"> primary or secondary health care center populations.</w:t>
      </w:r>
      <w:r w:rsidR="003E3D7C" w:rsidRPr="00834D4F">
        <w:t xml:space="preserve"> </w:t>
      </w:r>
    </w:p>
    <w:p w14:paraId="79E7074F" w14:textId="246CBB16" w:rsidR="001E5C41" w:rsidRPr="00EE428F" w:rsidRDefault="001E5C41" w:rsidP="00EE428F">
      <w:pPr>
        <w:pStyle w:val="Heading1"/>
      </w:pPr>
      <w:r w:rsidRPr="00EE428F">
        <w:t>Conclusion</w:t>
      </w:r>
    </w:p>
    <w:p w14:paraId="3918943E" w14:textId="45E8D9BE" w:rsidR="00CE09F2" w:rsidRDefault="00AC5662" w:rsidP="00053F33">
      <w:pPr>
        <w:spacing w:line="480" w:lineRule="auto"/>
      </w:pPr>
      <w:bookmarkStart w:id="11" w:name="SW0007"/>
      <w:bookmarkEnd w:id="10"/>
      <w:r>
        <w:t>The current study found that t</w:t>
      </w:r>
      <w:r w:rsidR="000E55C2">
        <w:t xml:space="preserve">he SBT-Ar </w:t>
      </w:r>
      <w:r>
        <w:t>demonstrated</w:t>
      </w:r>
      <w:r w:rsidR="000E55C2">
        <w:t xml:space="preserve"> good face, content and construct validity. </w:t>
      </w:r>
      <w:r w:rsidR="00E95A82">
        <w:t xml:space="preserve"> </w:t>
      </w:r>
      <w:r w:rsidR="000E55C2">
        <w:t xml:space="preserve">Clinicians working with Arabic speaking individuals with </w:t>
      </w:r>
      <w:r w:rsidR="00D51657">
        <w:t>LBP</w:t>
      </w:r>
      <w:r w:rsidR="000E55C2">
        <w:t xml:space="preserve"> </w:t>
      </w:r>
      <w:r w:rsidR="009E083D">
        <w:t xml:space="preserve">are </w:t>
      </w:r>
      <w:r w:rsidR="005F0A43">
        <w:t xml:space="preserve">now able </w:t>
      </w:r>
      <w:r w:rsidR="009E083D">
        <w:t xml:space="preserve">to use </w:t>
      </w:r>
      <w:r w:rsidR="00E95A82">
        <w:t xml:space="preserve">the </w:t>
      </w:r>
      <w:r w:rsidR="009E083D">
        <w:t>SBT</w:t>
      </w:r>
      <w:r w:rsidR="000E55C2">
        <w:t>-Ar</w:t>
      </w:r>
      <w:r w:rsidR="009E083D">
        <w:t xml:space="preserve"> in</w:t>
      </w:r>
      <w:r w:rsidR="00E95A82">
        <w:t xml:space="preserve"> </w:t>
      </w:r>
      <w:r w:rsidR="00E95A82" w:rsidRPr="0065137E">
        <w:t xml:space="preserve">their practice. </w:t>
      </w:r>
      <w:r w:rsidR="00113092" w:rsidRPr="0065137E">
        <w:t>Future multicenter (primary, secondary and tertiary) studies are needed to further investigate the psychometric properties of the SBT-Ar including predictive validity and reliability.</w:t>
      </w:r>
    </w:p>
    <w:p w14:paraId="39CAC6F2" w14:textId="77777777" w:rsidR="00834918" w:rsidRDefault="00834918" w:rsidP="00834918">
      <w:pPr>
        <w:spacing w:line="480" w:lineRule="auto"/>
      </w:pPr>
      <w:r w:rsidRPr="00590E0C">
        <w:rPr>
          <w:b/>
          <w:bCs/>
        </w:rPr>
        <w:lastRenderedPageBreak/>
        <w:t>Conflicts of Interest and Sources of Funding:</w:t>
      </w:r>
      <w:r>
        <w:t xml:space="preserve">  The authors declare no conflict of interest and no funds were received in support of this work.</w:t>
      </w:r>
    </w:p>
    <w:p w14:paraId="333EF9D9" w14:textId="77777777" w:rsidR="00834918" w:rsidRDefault="00834918" w:rsidP="00834918">
      <w:pPr>
        <w:spacing w:line="480" w:lineRule="auto"/>
      </w:pPr>
      <w:r>
        <w:t xml:space="preserve">The protocol for this study was approved by the </w:t>
      </w:r>
      <w:r w:rsidRPr="004959EA">
        <w:t>Research Ethics Board</w:t>
      </w:r>
      <w:r>
        <w:t xml:space="preserve"> (REB) at the University of Toronto, Canada and the International Review Board (IRB) at King Fahad Specialist Hospital- Dammam, Saudi Arabia.</w:t>
      </w:r>
    </w:p>
    <w:p w14:paraId="1203BBB2" w14:textId="77777777" w:rsidR="00834918" w:rsidRDefault="00834918" w:rsidP="00834918">
      <w:pPr>
        <w:spacing w:line="480" w:lineRule="auto"/>
      </w:pPr>
      <w:r>
        <w:t xml:space="preserve">Permission for cross-cultural adaptation and validation of the STarT Back Screening Tool was obtained from </w:t>
      </w:r>
      <w:r w:rsidRPr="008872B4">
        <w:t xml:space="preserve">Jonathan </w:t>
      </w:r>
      <w:r>
        <w:t xml:space="preserve">C </w:t>
      </w:r>
      <w:r w:rsidRPr="008872B4">
        <w:t>Hill</w:t>
      </w:r>
      <w:r>
        <w:t xml:space="preserve">, </w:t>
      </w:r>
      <w:r w:rsidRPr="008872B4">
        <w:t>Keele Universit</w:t>
      </w:r>
      <w:r>
        <w:t>y.</w:t>
      </w:r>
    </w:p>
    <w:p w14:paraId="671DBA93" w14:textId="77777777" w:rsidR="00834918" w:rsidRDefault="00834918" w:rsidP="00DE4E20">
      <w:pPr>
        <w:spacing w:line="480" w:lineRule="auto"/>
      </w:pPr>
    </w:p>
    <w:p w14:paraId="3444688B" w14:textId="77777777" w:rsidR="00834918" w:rsidRDefault="00834918" w:rsidP="00DE4E20">
      <w:pPr>
        <w:spacing w:line="480" w:lineRule="auto"/>
      </w:pPr>
    </w:p>
    <w:p w14:paraId="02111C0C" w14:textId="77777777" w:rsidR="00834918" w:rsidRDefault="00834918" w:rsidP="00DE4E20">
      <w:pPr>
        <w:spacing w:line="480" w:lineRule="auto"/>
      </w:pPr>
    </w:p>
    <w:p w14:paraId="656D992D" w14:textId="77777777" w:rsidR="00834918" w:rsidRDefault="00834918" w:rsidP="00DE4E20">
      <w:pPr>
        <w:spacing w:line="480" w:lineRule="auto"/>
      </w:pPr>
    </w:p>
    <w:p w14:paraId="5B781C35" w14:textId="448CA00B" w:rsidR="00714D99" w:rsidRDefault="00C8167D" w:rsidP="00F0677E">
      <w:pPr>
        <w:pStyle w:val="Heading1"/>
      </w:pPr>
      <w:bookmarkStart w:id="12" w:name="SW0008"/>
      <w:bookmarkEnd w:id="11"/>
      <w:r>
        <w:t xml:space="preserve">         </w:t>
      </w:r>
    </w:p>
    <w:p w14:paraId="48823781" w14:textId="05DDF703" w:rsidR="00230123" w:rsidRDefault="00C8167D" w:rsidP="00F0677E">
      <w:pPr>
        <w:pStyle w:val="Heading1"/>
      </w:pPr>
      <w:r>
        <w:t xml:space="preserve">    </w:t>
      </w:r>
    </w:p>
    <w:p w14:paraId="141643A9" w14:textId="77777777" w:rsidR="00D2084D" w:rsidRDefault="00D2084D" w:rsidP="00D2084D"/>
    <w:p w14:paraId="471D2DCE" w14:textId="77777777" w:rsidR="00D2084D" w:rsidRDefault="00D2084D" w:rsidP="00D2084D"/>
    <w:p w14:paraId="3DF8FC22" w14:textId="77777777" w:rsidR="00D2084D" w:rsidRDefault="00D2084D" w:rsidP="00D2084D"/>
    <w:p w14:paraId="40E2F368" w14:textId="77777777" w:rsidR="006F717D" w:rsidRDefault="006F717D" w:rsidP="00D2084D"/>
    <w:p w14:paraId="09464DE4" w14:textId="77777777" w:rsidR="006F717D" w:rsidRDefault="006F717D" w:rsidP="00D2084D"/>
    <w:p w14:paraId="68620BB3" w14:textId="77777777" w:rsidR="00D2084D" w:rsidRDefault="00D2084D" w:rsidP="00D2084D"/>
    <w:p w14:paraId="32D56A69" w14:textId="77777777" w:rsidR="000B4A8D" w:rsidRDefault="000B4A8D" w:rsidP="00D2084D"/>
    <w:p w14:paraId="4D0F14ED" w14:textId="77777777" w:rsidR="000B4A8D" w:rsidRPr="00D2084D" w:rsidRDefault="000B4A8D" w:rsidP="00D2084D"/>
    <w:p w14:paraId="08B54308" w14:textId="36C5CAC8" w:rsidR="00086426" w:rsidRDefault="00C8167D" w:rsidP="00834D4F">
      <w:pPr>
        <w:pStyle w:val="Heading1"/>
      </w:pPr>
      <w:r>
        <w:lastRenderedPageBreak/>
        <w:t xml:space="preserve"> </w:t>
      </w:r>
      <w:r w:rsidR="00F0677E" w:rsidRPr="00562A0B">
        <w:t>REFERENCES</w:t>
      </w:r>
      <w:bookmarkEnd w:id="12"/>
    </w:p>
    <w:p w14:paraId="0F780D41" w14:textId="5BF47DBF" w:rsidR="000B4A8D" w:rsidRPr="000B4A8D" w:rsidRDefault="00086426" w:rsidP="000B4A8D">
      <w:pPr>
        <w:pStyle w:val="EndNoteBibliography"/>
        <w:rPr>
          <w:noProof/>
        </w:rPr>
      </w:pPr>
      <w:r>
        <w:fldChar w:fldCharType="begin"/>
      </w:r>
      <w:r>
        <w:instrText xml:space="preserve"> ADDIN EN.REFLIST </w:instrText>
      </w:r>
      <w:r>
        <w:fldChar w:fldCharType="separate"/>
      </w:r>
      <w:r w:rsidR="000B4A8D" w:rsidRPr="000B4A8D">
        <w:rPr>
          <w:noProof/>
        </w:rPr>
        <w:t>[1]</w:t>
      </w:r>
      <w:r w:rsidR="000B4A8D" w:rsidRPr="000B4A8D">
        <w:rPr>
          <w:noProof/>
        </w:rPr>
        <w:tab/>
        <w:t xml:space="preserve">World Health Organization. Low back pain. World Health Organization.2013 [cited 2015 15 August, 2015]. Available from: </w:t>
      </w:r>
      <w:hyperlink r:id="rId9" w:history="1">
        <w:r w:rsidR="000B4A8D" w:rsidRPr="000B4A8D">
          <w:rPr>
            <w:rStyle w:val="Hyperlink"/>
            <w:noProof/>
          </w:rPr>
          <w:t>http://www.who.int/medicines/areas/priority_medicines/Ch6_24LBP.pdf</w:t>
        </w:r>
      </w:hyperlink>
      <w:r w:rsidR="000B4A8D" w:rsidRPr="000B4A8D">
        <w:rPr>
          <w:noProof/>
        </w:rPr>
        <w:t>.</w:t>
      </w:r>
    </w:p>
    <w:p w14:paraId="0431C5E7" w14:textId="77777777" w:rsidR="000B4A8D" w:rsidRPr="000B4A8D" w:rsidRDefault="000B4A8D" w:rsidP="000B4A8D">
      <w:pPr>
        <w:pStyle w:val="EndNoteBibliography"/>
        <w:rPr>
          <w:noProof/>
        </w:rPr>
      </w:pPr>
      <w:r w:rsidRPr="000B4A8D">
        <w:rPr>
          <w:noProof/>
        </w:rPr>
        <w:t>[2]</w:t>
      </w:r>
      <w:r w:rsidRPr="000B4A8D">
        <w:rPr>
          <w:noProof/>
        </w:rPr>
        <w:tab/>
        <w:t>Hill JC, Dunn KM, Lewis M, Mullis R, Main CJ, Foster NE, Hay EM. A primary care back pain screening tool: identifying patient subgroups for initial treatment. Arthritis Rheum 2008 May;59(5):632-41.</w:t>
      </w:r>
    </w:p>
    <w:p w14:paraId="4C2563E2" w14:textId="77777777" w:rsidR="000B4A8D" w:rsidRPr="000B4A8D" w:rsidRDefault="000B4A8D" w:rsidP="000B4A8D">
      <w:pPr>
        <w:pStyle w:val="EndNoteBibliography"/>
        <w:rPr>
          <w:noProof/>
        </w:rPr>
      </w:pPr>
      <w:r w:rsidRPr="000B4A8D">
        <w:rPr>
          <w:noProof/>
        </w:rPr>
        <w:t>[3]</w:t>
      </w:r>
      <w:r w:rsidRPr="000B4A8D">
        <w:rPr>
          <w:noProof/>
        </w:rPr>
        <w:tab/>
        <w:t>Al-Arfaj AS, Al-Saleh SS, Alballa SR, Al-Dalaan AN, Bahabri SA, Al-Sekeit MA, Mousa MA. How common is back pain in Al-Qaseem region. Saudi Med J 2003 Feb;24(2):170-3.</w:t>
      </w:r>
    </w:p>
    <w:p w14:paraId="2D96BBC4" w14:textId="77777777" w:rsidR="000B4A8D" w:rsidRPr="000B4A8D" w:rsidRDefault="000B4A8D" w:rsidP="000B4A8D">
      <w:pPr>
        <w:pStyle w:val="EndNoteBibliography"/>
        <w:rPr>
          <w:noProof/>
        </w:rPr>
      </w:pPr>
      <w:r w:rsidRPr="000B4A8D">
        <w:rPr>
          <w:noProof/>
        </w:rPr>
        <w:t>[4]</w:t>
      </w:r>
      <w:r w:rsidRPr="000B4A8D">
        <w:rPr>
          <w:noProof/>
        </w:rPr>
        <w:tab/>
        <w:t>Riihimaki H. Low-back pain, its origin and risk indicators. Scand J Work Environ Health 1991;17(2):81-90.</w:t>
      </w:r>
    </w:p>
    <w:p w14:paraId="5DA27051" w14:textId="77777777" w:rsidR="000B4A8D" w:rsidRPr="000B4A8D" w:rsidRDefault="000B4A8D" w:rsidP="000B4A8D">
      <w:pPr>
        <w:pStyle w:val="EndNoteBibliography"/>
        <w:rPr>
          <w:noProof/>
        </w:rPr>
      </w:pPr>
      <w:r w:rsidRPr="000B4A8D">
        <w:rPr>
          <w:noProof/>
        </w:rPr>
        <w:t>[5]</w:t>
      </w:r>
      <w:r w:rsidRPr="000B4A8D">
        <w:rPr>
          <w:noProof/>
        </w:rPr>
        <w:tab/>
        <w:t>Hill J, Whitehurst D, Lewis M, Bryan S, Dunn K, Foster NE, Konstantinou K, Main CJ, Mason E, Somerville S, Sowden G, Vohora K, Hay EM. Comparison of stratified primary care management for low back pain with current best practice (STarT Back): a randomised controlled trial. Lancet 2011 Oct;378(9802):1560-71.</w:t>
      </w:r>
    </w:p>
    <w:p w14:paraId="1D54E14C" w14:textId="77777777" w:rsidR="000B4A8D" w:rsidRPr="000B4A8D" w:rsidRDefault="000B4A8D" w:rsidP="000B4A8D">
      <w:pPr>
        <w:pStyle w:val="EndNoteBibliography"/>
        <w:rPr>
          <w:noProof/>
        </w:rPr>
      </w:pPr>
      <w:r w:rsidRPr="000B4A8D">
        <w:rPr>
          <w:noProof/>
        </w:rPr>
        <w:t>[6]</w:t>
      </w:r>
      <w:r w:rsidRPr="000B4A8D">
        <w:rPr>
          <w:noProof/>
        </w:rPr>
        <w:tab/>
        <w:t>Beaton DE, Bombardier C, Guillemin F, Ferraz MB. Guidelines for the process of cross-cultural adaptation of self-report measures. Spine 2000 Dec;25:3186- 91.</w:t>
      </w:r>
    </w:p>
    <w:p w14:paraId="10FD492E" w14:textId="77777777" w:rsidR="000B4A8D" w:rsidRPr="000B4A8D" w:rsidRDefault="000B4A8D" w:rsidP="000B4A8D">
      <w:pPr>
        <w:pStyle w:val="EndNoteBibliography"/>
        <w:rPr>
          <w:noProof/>
        </w:rPr>
      </w:pPr>
      <w:r w:rsidRPr="000B4A8D">
        <w:rPr>
          <w:noProof/>
        </w:rPr>
        <w:t>[7]</w:t>
      </w:r>
      <w:r w:rsidRPr="000B4A8D">
        <w:rPr>
          <w:noProof/>
        </w:rPr>
        <w:tab/>
        <w:t>Morso L, Albert H, Kent P, Manniche C, Hill J. Translation and discriminitive validation of the StarT Back Screening Tool into Danish. Eur Spine J 2011 Dec;20:2166- 73.</w:t>
      </w:r>
    </w:p>
    <w:p w14:paraId="214B6FAE" w14:textId="77777777" w:rsidR="000B4A8D" w:rsidRPr="000B4A8D" w:rsidRDefault="000B4A8D" w:rsidP="000B4A8D">
      <w:pPr>
        <w:pStyle w:val="EndNoteBibliography"/>
        <w:rPr>
          <w:noProof/>
        </w:rPr>
      </w:pPr>
      <w:r w:rsidRPr="000B4A8D">
        <w:rPr>
          <w:noProof/>
        </w:rPr>
        <w:t>[8]</w:t>
      </w:r>
      <w:r w:rsidRPr="000B4A8D">
        <w:rPr>
          <w:noProof/>
        </w:rPr>
        <w:tab/>
        <w:t>Luan S, Min Y, Li G, Lin C, Li X, Wu S, Ma C, Hill JC. Cross-cultural Adaptation, Reliability, and Validity of the Chinese Version of the STarT Back Screening Tool in Patients With Low Back Pain. Spine 2014 Jul;39(16):E974-E9.</w:t>
      </w:r>
    </w:p>
    <w:p w14:paraId="5F724ABF" w14:textId="77777777" w:rsidR="000B4A8D" w:rsidRPr="000B4A8D" w:rsidRDefault="000B4A8D" w:rsidP="000B4A8D">
      <w:pPr>
        <w:pStyle w:val="EndNoteBibliography"/>
        <w:rPr>
          <w:noProof/>
        </w:rPr>
      </w:pPr>
      <w:r w:rsidRPr="000B4A8D">
        <w:rPr>
          <w:noProof/>
        </w:rPr>
        <w:t>[9]</w:t>
      </w:r>
      <w:r w:rsidRPr="000B4A8D">
        <w:rPr>
          <w:noProof/>
        </w:rPr>
        <w:tab/>
        <w:t>Matsudaira K, Oka H, Kikuchi N, Haga Y, Sawada T, Tanaka S. Psychometric properties of the Japanese Version of the STarT Back Tool in patients with low back pain. PLoS ONE 2016 Mar;11(3):e0152019.</w:t>
      </w:r>
    </w:p>
    <w:p w14:paraId="692C2B93" w14:textId="77777777" w:rsidR="000B4A8D" w:rsidRPr="000B4A8D" w:rsidRDefault="000B4A8D" w:rsidP="000B4A8D">
      <w:pPr>
        <w:pStyle w:val="EndNoteBibliography"/>
        <w:rPr>
          <w:noProof/>
        </w:rPr>
      </w:pPr>
      <w:r w:rsidRPr="000B4A8D">
        <w:rPr>
          <w:noProof/>
        </w:rPr>
        <w:t>[10]</w:t>
      </w:r>
      <w:r w:rsidRPr="000B4A8D">
        <w:rPr>
          <w:noProof/>
        </w:rPr>
        <w:tab/>
        <w:t>Aebischer B, Hill JC, Hilfiker R, Karstens S. German translation and cross-cultural adaptation of the STarT back screening tool. PLoS ONE 2015 Jul;10(7).</w:t>
      </w:r>
    </w:p>
    <w:p w14:paraId="5E91FB4D" w14:textId="77777777" w:rsidR="000B4A8D" w:rsidRPr="000B4A8D" w:rsidRDefault="000B4A8D" w:rsidP="000B4A8D">
      <w:pPr>
        <w:pStyle w:val="EndNoteBibliography"/>
        <w:rPr>
          <w:noProof/>
        </w:rPr>
      </w:pPr>
      <w:r w:rsidRPr="000B4A8D">
        <w:rPr>
          <w:noProof/>
        </w:rPr>
        <w:t>[11]</w:t>
      </w:r>
      <w:r w:rsidRPr="000B4A8D">
        <w:rPr>
          <w:noProof/>
        </w:rPr>
        <w:tab/>
        <w:t>Karstens S, Krug K, Hill JC, Stock C, Steinhaeuser J, Szecsenyi J, Joos S. Validation of the German version of the STarT-Back Tool (STarT-G): a cohort study with patients from primary care practices. BMC Musculoskelet Disord 2015 Nov;16:346.</w:t>
      </w:r>
    </w:p>
    <w:p w14:paraId="106CC3D5" w14:textId="77777777" w:rsidR="000B4A8D" w:rsidRPr="000B4A8D" w:rsidRDefault="000B4A8D" w:rsidP="000B4A8D">
      <w:pPr>
        <w:pStyle w:val="EndNoteBibliography"/>
        <w:rPr>
          <w:noProof/>
        </w:rPr>
      </w:pPr>
      <w:r w:rsidRPr="000B4A8D">
        <w:rPr>
          <w:noProof/>
        </w:rPr>
        <w:t>[12]</w:t>
      </w:r>
      <w:r w:rsidRPr="000B4A8D">
        <w:rPr>
          <w:noProof/>
        </w:rPr>
        <w:tab/>
        <w:t>Bruyère O, Demoulin M, Beaudart C, Hill JC, Maquet D, Genevay S, Mahieu G, Reginster JY, Crielaard JM, Demoulin C. Validity and reliability of the french version of the start back screening tool for patients with low back pain. Spine 2014 Jan;39(2):E123-E8.</w:t>
      </w:r>
    </w:p>
    <w:p w14:paraId="2C2D6FE6" w14:textId="77777777" w:rsidR="000B4A8D" w:rsidRPr="000B4A8D" w:rsidRDefault="000B4A8D" w:rsidP="000B4A8D">
      <w:pPr>
        <w:pStyle w:val="EndNoteBibliography"/>
        <w:rPr>
          <w:noProof/>
        </w:rPr>
      </w:pPr>
      <w:r w:rsidRPr="000B4A8D">
        <w:rPr>
          <w:noProof/>
        </w:rPr>
        <w:t>[13]</w:t>
      </w:r>
      <w:r w:rsidRPr="000B4A8D">
        <w:rPr>
          <w:noProof/>
        </w:rPr>
        <w:tab/>
        <w:t>Bruyère O, Demoulin M, Brereton C, Humblet F, Flynn D, Jonathan CH, Marquet D, Van Beveren J, Reginster J-Y, Crielaard JM, Demoulin C. Translation validation of new back pain screening questionnaire (the STarT Back Screening Tool) in French. Arch Public Health 2012 Jun;70(12).</w:t>
      </w:r>
    </w:p>
    <w:p w14:paraId="2D153385" w14:textId="77777777" w:rsidR="000B4A8D" w:rsidRPr="000B4A8D" w:rsidRDefault="000B4A8D" w:rsidP="000B4A8D">
      <w:pPr>
        <w:pStyle w:val="EndNoteBibliography"/>
        <w:rPr>
          <w:noProof/>
        </w:rPr>
      </w:pPr>
      <w:r w:rsidRPr="000B4A8D">
        <w:rPr>
          <w:noProof/>
        </w:rPr>
        <w:t>[14]</w:t>
      </w:r>
      <w:r w:rsidRPr="000B4A8D">
        <w:rPr>
          <w:noProof/>
        </w:rPr>
        <w:tab/>
        <w:t>Gusi N, del Pozo-Cruz B, Olivares PR, Hernandez-Mocholi M, Hill JC. The Spanish version of the "STarT Back Screening Tool" (SBST) in different subgroups. Aten Primaria 2011 Jul;43(7):356-61.</w:t>
      </w:r>
    </w:p>
    <w:p w14:paraId="3E0B29EF" w14:textId="77777777" w:rsidR="000B4A8D" w:rsidRPr="000B4A8D" w:rsidRDefault="000B4A8D" w:rsidP="000B4A8D">
      <w:pPr>
        <w:pStyle w:val="EndNoteBibliography"/>
        <w:rPr>
          <w:noProof/>
        </w:rPr>
      </w:pPr>
      <w:r w:rsidRPr="000B4A8D">
        <w:rPr>
          <w:noProof/>
        </w:rPr>
        <w:t>[15]</w:t>
      </w:r>
      <w:r w:rsidRPr="000B4A8D">
        <w:rPr>
          <w:noProof/>
        </w:rPr>
        <w:tab/>
        <w:t>Azimi P, Shahzadi S, Azhari S, Montazeri A. A validation study of the Iranian version of STarT Back Screening Tool (SBST) in lumbar central canal stenosis patients. J Orthop Sci 2014 Mar;19(2):213-7.</w:t>
      </w:r>
    </w:p>
    <w:p w14:paraId="06A24FAC" w14:textId="77777777" w:rsidR="000B4A8D" w:rsidRPr="000B4A8D" w:rsidRDefault="000B4A8D" w:rsidP="000B4A8D">
      <w:pPr>
        <w:pStyle w:val="EndNoteBibliography"/>
        <w:rPr>
          <w:noProof/>
        </w:rPr>
      </w:pPr>
      <w:r w:rsidRPr="000B4A8D">
        <w:rPr>
          <w:noProof/>
        </w:rPr>
        <w:lastRenderedPageBreak/>
        <w:t>[16]</w:t>
      </w:r>
      <w:r w:rsidRPr="000B4A8D">
        <w:rPr>
          <w:noProof/>
        </w:rPr>
        <w:tab/>
        <w:t>Pilz B, Vasconcelos RA, Marcondes FB, Lodovichi SS, Mello W, Grossi DB. The Brazilian version of start back screening tool - translation, cross-cultural adaptation and reliability. Braz J Phys Ther 2014 Sep-Oct;18(5):453-61.</w:t>
      </w:r>
    </w:p>
    <w:p w14:paraId="4598D88C" w14:textId="77777777" w:rsidR="000B4A8D" w:rsidRPr="000B4A8D" w:rsidRDefault="000B4A8D" w:rsidP="000B4A8D">
      <w:pPr>
        <w:pStyle w:val="EndNoteBibliography"/>
        <w:rPr>
          <w:noProof/>
        </w:rPr>
      </w:pPr>
      <w:r w:rsidRPr="000B4A8D">
        <w:rPr>
          <w:noProof/>
        </w:rPr>
        <w:t>[17]</w:t>
      </w:r>
      <w:r w:rsidRPr="000B4A8D">
        <w:rPr>
          <w:noProof/>
        </w:rPr>
        <w:tab/>
        <w:t>Piironen S, Paananen M, Haapea M, Hupli M, Zitting P, Ryynanen K, Takala EP, Korniloff K, Hill JC, Hakkinen A, Karppinen J. Transcultural adaption and psychometric properties of the STarT Back Screening Tool among Finnish low back pain patients. Eur Spine J 2015 Feb;25(1):287-9.</w:t>
      </w:r>
    </w:p>
    <w:p w14:paraId="203B0283" w14:textId="77777777" w:rsidR="000B4A8D" w:rsidRPr="000B4A8D" w:rsidRDefault="000B4A8D" w:rsidP="000B4A8D">
      <w:pPr>
        <w:pStyle w:val="EndNoteBibliography"/>
        <w:rPr>
          <w:noProof/>
        </w:rPr>
      </w:pPr>
      <w:r w:rsidRPr="000B4A8D">
        <w:rPr>
          <w:noProof/>
        </w:rPr>
        <w:t>[18]</w:t>
      </w:r>
      <w:r w:rsidRPr="000B4A8D">
        <w:rPr>
          <w:noProof/>
        </w:rPr>
        <w:tab/>
        <w:t>Betten C, Sandell C, Hill JC, Gutke A. Cross-cultural adaptation and validation of the Swedish STarT Back Screening Tool. Eur J Physiother 2015 Feb;17(1):29-36.</w:t>
      </w:r>
    </w:p>
    <w:p w14:paraId="3BBB2AAB" w14:textId="77777777" w:rsidR="000B4A8D" w:rsidRPr="000B4A8D" w:rsidRDefault="000B4A8D" w:rsidP="000B4A8D">
      <w:pPr>
        <w:pStyle w:val="EndNoteBibliography"/>
        <w:rPr>
          <w:noProof/>
        </w:rPr>
      </w:pPr>
      <w:r w:rsidRPr="000B4A8D">
        <w:rPr>
          <w:noProof/>
        </w:rPr>
        <w:t>[19]</w:t>
      </w:r>
      <w:r w:rsidRPr="000B4A8D">
        <w:rPr>
          <w:noProof/>
        </w:rPr>
        <w:tab/>
        <w:t>Williamson A, Hoggart B. Pain: a review of three commonly used pain rating scales. J Clin Nurs 2005 Aug;14(7):798-804.</w:t>
      </w:r>
    </w:p>
    <w:p w14:paraId="415E402B" w14:textId="77777777" w:rsidR="000B4A8D" w:rsidRPr="000B4A8D" w:rsidRDefault="000B4A8D" w:rsidP="000B4A8D">
      <w:pPr>
        <w:pStyle w:val="EndNoteBibliography"/>
        <w:rPr>
          <w:noProof/>
        </w:rPr>
      </w:pPr>
      <w:r w:rsidRPr="000B4A8D">
        <w:rPr>
          <w:noProof/>
        </w:rPr>
        <w:t>[20]</w:t>
      </w:r>
      <w:r w:rsidRPr="000B4A8D">
        <w:rPr>
          <w:noProof/>
        </w:rPr>
        <w:tab/>
        <w:t>Alghadir AH, Anwer S, Iqbal ZA. The psychometric properties of an Arabic numeric pain rating scale for measuring osteoarthritis knee pain. Disabil Rehabil 2016 Jan;38(24):2392-7.</w:t>
      </w:r>
    </w:p>
    <w:p w14:paraId="3E81CB2B" w14:textId="77777777" w:rsidR="000B4A8D" w:rsidRPr="000B4A8D" w:rsidRDefault="000B4A8D" w:rsidP="000B4A8D">
      <w:pPr>
        <w:pStyle w:val="EndNoteBibliography"/>
        <w:rPr>
          <w:noProof/>
        </w:rPr>
      </w:pPr>
      <w:r w:rsidRPr="000B4A8D">
        <w:rPr>
          <w:noProof/>
        </w:rPr>
        <w:t>[21]</w:t>
      </w:r>
      <w:r w:rsidRPr="000B4A8D">
        <w:rPr>
          <w:noProof/>
        </w:rPr>
        <w:tab/>
        <w:t>Guermazi M, Mezghani M, Ghroubi S, Elleuch M, Med AO, Poiraudeau S, Mrabet F, Dammak J, Fermanian J, Baklouti S, Sellami S, Revel M, Elleuch MH. The Oswestry index for low back pain translated into Arabic and validated in a Arab population. Ann Readapt Med Phys 2005 Feb;48(1):1-10.</w:t>
      </w:r>
    </w:p>
    <w:p w14:paraId="2AD9193B" w14:textId="77777777" w:rsidR="000B4A8D" w:rsidRPr="000B4A8D" w:rsidRDefault="000B4A8D" w:rsidP="000B4A8D">
      <w:pPr>
        <w:pStyle w:val="EndNoteBibliography"/>
        <w:rPr>
          <w:noProof/>
        </w:rPr>
      </w:pPr>
      <w:r w:rsidRPr="000B4A8D">
        <w:rPr>
          <w:noProof/>
        </w:rPr>
        <w:t>[22]</w:t>
      </w:r>
      <w:r w:rsidRPr="000B4A8D">
        <w:rPr>
          <w:noProof/>
        </w:rPr>
        <w:tab/>
        <w:t>As Algarni SG, J G Jones, M Guermazi. Validation of an Arabic version of the Oswestry index in saudi Arabia. Ann Phys Rehabil Med 2014 Aug;57:653-63.</w:t>
      </w:r>
    </w:p>
    <w:p w14:paraId="3EAAE59A" w14:textId="77777777" w:rsidR="000B4A8D" w:rsidRPr="000B4A8D" w:rsidRDefault="000B4A8D" w:rsidP="000B4A8D">
      <w:pPr>
        <w:pStyle w:val="EndNoteBibliography"/>
        <w:rPr>
          <w:noProof/>
        </w:rPr>
      </w:pPr>
      <w:r w:rsidRPr="000B4A8D">
        <w:rPr>
          <w:noProof/>
        </w:rPr>
        <w:t>[23]</w:t>
      </w:r>
      <w:r w:rsidRPr="000B4A8D">
        <w:rPr>
          <w:noProof/>
        </w:rPr>
        <w:tab/>
        <w:t>Laufer Y, Elheiga-Na'amne BA, Rozen N. Translation and validation of the Arab version of the fear avoidance beliefs questionnaire. J Back Musculoskelet Rehabil 2012 Aug;25(3):201-8.</w:t>
      </w:r>
    </w:p>
    <w:p w14:paraId="2A20158D" w14:textId="77777777" w:rsidR="000B4A8D" w:rsidRPr="000B4A8D" w:rsidRDefault="000B4A8D" w:rsidP="000B4A8D">
      <w:pPr>
        <w:pStyle w:val="EndNoteBibliography"/>
        <w:rPr>
          <w:noProof/>
        </w:rPr>
      </w:pPr>
      <w:r w:rsidRPr="000B4A8D">
        <w:rPr>
          <w:noProof/>
        </w:rPr>
        <w:t>[24]</w:t>
      </w:r>
      <w:r w:rsidRPr="000B4A8D">
        <w:rPr>
          <w:noProof/>
        </w:rPr>
        <w:tab/>
        <w:t>Bjelland I, Dahl AA, Haug TT, Neckelmann D. The validity of the Hospital Anxiety and Depression Scale: An updated literature review. J Psychosom Res 2002 Feb;52(2):69-77.</w:t>
      </w:r>
    </w:p>
    <w:p w14:paraId="6CA90285" w14:textId="77777777" w:rsidR="000B4A8D" w:rsidRPr="000B4A8D" w:rsidRDefault="000B4A8D" w:rsidP="000B4A8D">
      <w:pPr>
        <w:pStyle w:val="EndNoteBibliography"/>
        <w:rPr>
          <w:noProof/>
        </w:rPr>
      </w:pPr>
      <w:r w:rsidRPr="000B4A8D">
        <w:rPr>
          <w:noProof/>
        </w:rPr>
        <w:t>[25]</w:t>
      </w:r>
      <w:r w:rsidRPr="000B4A8D">
        <w:rPr>
          <w:noProof/>
        </w:rPr>
        <w:tab/>
        <w:t>El-Rufaie OE, Absood G. Validity study of the Hospital Anxiety and Depression Scale among a group of Saudi patients. Br J Psychiatry 1987 Nov;151(5):687-8.</w:t>
      </w:r>
    </w:p>
    <w:p w14:paraId="7B6E1F12" w14:textId="77777777" w:rsidR="000B4A8D" w:rsidRPr="000B4A8D" w:rsidRDefault="000B4A8D" w:rsidP="000B4A8D">
      <w:pPr>
        <w:pStyle w:val="EndNoteBibliography"/>
        <w:rPr>
          <w:noProof/>
        </w:rPr>
      </w:pPr>
      <w:r w:rsidRPr="000B4A8D">
        <w:rPr>
          <w:noProof/>
        </w:rPr>
        <w:t>[26]</w:t>
      </w:r>
      <w:r w:rsidRPr="000B4A8D">
        <w:rPr>
          <w:noProof/>
        </w:rPr>
        <w:tab/>
        <w:t>El-Rufaie OE, Absood GH. Retesting the validity of the Arabic version of the Hospital Anxiety and Depression (HAD) scale in primary health care. Soc Psychchiatry Psychiatr Epidemiol 1995 Jan;30(1):26-31.</w:t>
      </w:r>
    </w:p>
    <w:p w14:paraId="2D0A846A" w14:textId="77777777" w:rsidR="000B4A8D" w:rsidRPr="000B4A8D" w:rsidRDefault="000B4A8D" w:rsidP="000B4A8D">
      <w:pPr>
        <w:pStyle w:val="EndNoteBibliography"/>
        <w:rPr>
          <w:noProof/>
        </w:rPr>
      </w:pPr>
      <w:r w:rsidRPr="000B4A8D">
        <w:rPr>
          <w:noProof/>
        </w:rPr>
        <w:t>[27]</w:t>
      </w:r>
      <w:r w:rsidRPr="000B4A8D">
        <w:rPr>
          <w:noProof/>
        </w:rPr>
        <w:tab/>
        <w:t>Huijer HA, Fares S, French DJ. The Development and Psychometric Validation of an Arabic-language Version of the Pain Catastrophizing Scale (PCS-A). Pain Res Manag 2017 Jan:1472792.</w:t>
      </w:r>
    </w:p>
    <w:p w14:paraId="53E066BF" w14:textId="77777777" w:rsidR="000B4A8D" w:rsidRPr="000B4A8D" w:rsidRDefault="000B4A8D" w:rsidP="000B4A8D">
      <w:pPr>
        <w:pStyle w:val="EndNoteBibliography"/>
        <w:rPr>
          <w:noProof/>
        </w:rPr>
      </w:pPr>
      <w:r w:rsidRPr="000B4A8D">
        <w:rPr>
          <w:noProof/>
        </w:rPr>
        <w:t>[28]</w:t>
      </w:r>
      <w:r w:rsidRPr="000B4A8D">
        <w:rPr>
          <w:noProof/>
        </w:rPr>
        <w:tab/>
        <w:t>Designing clinical research. 4th ed. Hulley SB, editor: Philadelphia, PA : Lippincott Williams &amp; Wilkins; 2013.</w:t>
      </w:r>
    </w:p>
    <w:p w14:paraId="123E2E4C" w14:textId="77777777" w:rsidR="000B4A8D" w:rsidRPr="000B4A8D" w:rsidRDefault="000B4A8D" w:rsidP="000B4A8D">
      <w:pPr>
        <w:pStyle w:val="EndNoteBibliography"/>
        <w:rPr>
          <w:noProof/>
        </w:rPr>
      </w:pPr>
      <w:r w:rsidRPr="000B4A8D">
        <w:rPr>
          <w:noProof/>
        </w:rPr>
        <w:t>[29]</w:t>
      </w:r>
      <w:r w:rsidRPr="000B4A8D">
        <w:rPr>
          <w:noProof/>
        </w:rPr>
        <w:tab/>
        <w:t>Tavakol M, Dennick R. Making sense of Cronbach's alpha. Int J Med Edu 2011 Jun;2:53-5.</w:t>
      </w:r>
    </w:p>
    <w:p w14:paraId="1241FF55" w14:textId="77777777" w:rsidR="000B4A8D" w:rsidRPr="000B4A8D" w:rsidRDefault="000B4A8D" w:rsidP="000B4A8D">
      <w:pPr>
        <w:pStyle w:val="EndNoteBibliography"/>
        <w:rPr>
          <w:noProof/>
        </w:rPr>
      </w:pPr>
      <w:r w:rsidRPr="000B4A8D">
        <w:rPr>
          <w:noProof/>
        </w:rPr>
        <w:t>[30]</w:t>
      </w:r>
      <w:r w:rsidRPr="000B4A8D">
        <w:rPr>
          <w:noProof/>
        </w:rPr>
        <w:tab/>
        <w:t>Andresen EM. Criteria for assessing the tools of disability outcomes research. Arch Phys Med Rehabil 2000 Dec;81(12 Suppl 2):S15-20.</w:t>
      </w:r>
    </w:p>
    <w:p w14:paraId="67C05923" w14:textId="7682C810" w:rsidR="00FB6E73" w:rsidRDefault="00086426" w:rsidP="000B4A8D">
      <w:pPr>
        <w:spacing w:line="480" w:lineRule="auto"/>
      </w:pPr>
      <w:r>
        <w:fldChar w:fldCharType="end"/>
      </w:r>
    </w:p>
    <w:p w14:paraId="4EBC7C4D" w14:textId="77777777" w:rsidR="004F1C1C" w:rsidRDefault="004F1C1C" w:rsidP="007570FB">
      <w:pPr>
        <w:spacing w:line="480" w:lineRule="auto"/>
      </w:pPr>
    </w:p>
    <w:p w14:paraId="6EFFDD82" w14:textId="77777777" w:rsidR="00D2084D" w:rsidRDefault="00D2084D" w:rsidP="007570FB">
      <w:pPr>
        <w:spacing w:line="480" w:lineRule="auto"/>
      </w:pPr>
    </w:p>
    <w:p w14:paraId="3CFD6B55" w14:textId="6ECD7D34" w:rsidR="00F13700" w:rsidRDefault="00F13700" w:rsidP="00CB5DC7">
      <w:pPr>
        <w:pStyle w:val="Heading1"/>
      </w:pPr>
      <w:r>
        <w:lastRenderedPageBreak/>
        <w:t>Figure Captions</w:t>
      </w:r>
    </w:p>
    <w:p w14:paraId="2D5DE6C9" w14:textId="68123469" w:rsidR="004F1C1C" w:rsidRDefault="004F1C1C" w:rsidP="00BD4865">
      <w:pPr>
        <w:spacing w:before="100" w:beforeAutospacing="1" w:after="100" w:afterAutospacing="1" w:line="480" w:lineRule="auto"/>
      </w:pPr>
      <w:r>
        <w:t>Figure 1. Recruitment Flow Diagram</w:t>
      </w:r>
    </w:p>
    <w:p w14:paraId="285814B6" w14:textId="11843785" w:rsidR="004F1C1C" w:rsidRDefault="00FF348F" w:rsidP="006F717D">
      <w:pPr>
        <w:spacing w:before="100" w:beforeAutospacing="1" w:after="100" w:afterAutospacing="1" w:line="480" w:lineRule="auto"/>
      </w:pPr>
      <w:r>
        <w:t xml:space="preserve">Figure 2. Stages of Cross-Cultural Adaptation of the </w:t>
      </w:r>
      <w:r w:rsidR="000E5D1E">
        <w:t>Start Back Tool Arabic (</w:t>
      </w:r>
      <w:r>
        <w:t>SBT-Ar</w:t>
      </w:r>
      <w:r w:rsidR="000E5D1E">
        <w:t>)</w:t>
      </w:r>
    </w:p>
    <w:p w14:paraId="59C04BA8" w14:textId="3C92AA73" w:rsidR="00FF348F" w:rsidRDefault="00FB0381" w:rsidP="006F717D">
      <w:pPr>
        <w:spacing w:before="100" w:beforeAutospacing="1" w:after="100" w:afterAutospacing="1" w:line="480" w:lineRule="auto"/>
      </w:pPr>
      <w:r>
        <w:t xml:space="preserve">Figure 3. </w:t>
      </w:r>
      <w:r w:rsidR="00FF348F">
        <w:t>STarT Back Tool Arabic</w:t>
      </w:r>
      <w:r w:rsidR="002D1752" w:rsidRPr="002D1752">
        <w:t xml:space="preserve"> </w:t>
      </w:r>
    </w:p>
    <w:p w14:paraId="0DBBB87C" w14:textId="60CF03A0" w:rsidR="00FF348F" w:rsidRDefault="00FF348F" w:rsidP="00BD4865">
      <w:pPr>
        <w:spacing w:before="100" w:beforeAutospacing="1" w:after="100" w:afterAutospacing="1" w:line="480" w:lineRule="auto"/>
      </w:pPr>
    </w:p>
    <w:p w14:paraId="03DC5185" w14:textId="7D733B05" w:rsidR="004F1C1C" w:rsidRPr="00BD4865" w:rsidRDefault="004F1C1C" w:rsidP="007570FB">
      <w:pPr>
        <w:spacing w:line="480" w:lineRule="auto"/>
        <w:rPr>
          <w:lang w:val="en-CA"/>
        </w:rPr>
      </w:pPr>
    </w:p>
    <w:sectPr w:rsidR="004F1C1C" w:rsidRPr="00BD4865" w:rsidSect="007570FB">
      <w:headerReference w:type="even" r:id="rId10"/>
      <w:headerReference w:type="default" r:id="rId11"/>
      <w:pgSz w:w="12240" w:h="15840"/>
      <w:pgMar w:top="1440" w:right="1440" w:bottom="1440" w:left="1440" w:header="720" w:footer="720" w:gutter="0"/>
      <w:lnNumType w:countBy="1" w:restart="continuou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8F77D" w14:textId="77777777" w:rsidR="00EA53C8" w:rsidRDefault="00EA53C8" w:rsidP="00E02A68">
      <w:r>
        <w:separator/>
      </w:r>
    </w:p>
  </w:endnote>
  <w:endnote w:type="continuationSeparator" w:id="0">
    <w:p w14:paraId="02CF4E56" w14:textId="77777777" w:rsidR="00EA53C8" w:rsidRDefault="00EA53C8" w:rsidP="00E0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pple Symbols">
    <w:altName w:val="Times New Roman"/>
    <w:charset w:val="00"/>
    <w:family w:val="auto"/>
    <w:pitch w:val="variable"/>
    <w:sig w:usb0="00000000" w:usb1="08007BEB" w:usb2="01840034" w:usb3="00000000" w:csb0="000001F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CCD92" w14:textId="77777777" w:rsidR="00EA53C8" w:rsidRDefault="00EA53C8" w:rsidP="00E02A68">
      <w:r>
        <w:separator/>
      </w:r>
    </w:p>
  </w:footnote>
  <w:footnote w:type="continuationSeparator" w:id="0">
    <w:p w14:paraId="050C8F0D" w14:textId="77777777" w:rsidR="00EA53C8" w:rsidRDefault="00EA53C8" w:rsidP="00E02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1A656" w14:textId="77777777" w:rsidR="00A10B57" w:rsidRDefault="00A10B57" w:rsidP="00C127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01B39E" w14:textId="6EC5CBDD" w:rsidR="00A10B57" w:rsidRDefault="00EA53C8" w:rsidP="00C12731">
    <w:pPr>
      <w:pStyle w:val="Header"/>
      <w:ind w:right="360"/>
    </w:pPr>
    <w:sdt>
      <w:sdtPr>
        <w:id w:val="171999623"/>
        <w:placeholder>
          <w:docPart w:val="D0238997D2FA4440A5D2B09E3CBE08BA"/>
        </w:placeholder>
        <w:temporary/>
        <w:showingPlcHdr/>
      </w:sdtPr>
      <w:sdtEndPr/>
      <w:sdtContent>
        <w:r w:rsidR="00A10B57">
          <w:t>[Type text]</w:t>
        </w:r>
      </w:sdtContent>
    </w:sdt>
    <w:r w:rsidR="00A10B57">
      <w:ptab w:relativeTo="margin" w:alignment="center" w:leader="none"/>
    </w:r>
    <w:sdt>
      <w:sdtPr>
        <w:id w:val="171999624"/>
        <w:placeholder>
          <w:docPart w:val="1221107BFD8E564CBBF1C4A1BC5FC882"/>
        </w:placeholder>
        <w:temporary/>
        <w:showingPlcHdr/>
      </w:sdtPr>
      <w:sdtEndPr/>
      <w:sdtContent>
        <w:r w:rsidR="00A10B57">
          <w:t>[Type text]</w:t>
        </w:r>
      </w:sdtContent>
    </w:sdt>
    <w:r w:rsidR="00A10B57">
      <w:ptab w:relativeTo="margin" w:alignment="right" w:leader="none"/>
    </w:r>
    <w:sdt>
      <w:sdtPr>
        <w:id w:val="171999625"/>
        <w:placeholder>
          <w:docPart w:val="2EF291B9C5CC9A4896C48EA99E536FA7"/>
        </w:placeholder>
        <w:temporary/>
        <w:showingPlcHdr/>
      </w:sdtPr>
      <w:sdtEndPr/>
      <w:sdtContent>
        <w:r w:rsidR="00A10B57">
          <w:t>[Type text]</w:t>
        </w:r>
      </w:sdtContent>
    </w:sdt>
  </w:p>
  <w:p w14:paraId="61B2EFC0" w14:textId="77777777" w:rsidR="00A10B57" w:rsidRDefault="00A1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6F7FA" w14:textId="0E81E471" w:rsidR="00A10B57" w:rsidRPr="001C4183" w:rsidRDefault="00A10B57" w:rsidP="00C12731">
    <w:pPr>
      <w:pStyle w:val="Header"/>
      <w:framePr w:wrap="around" w:vAnchor="text" w:hAnchor="margin" w:xAlign="right" w:y="1"/>
      <w:rPr>
        <w:rStyle w:val="PageNumber"/>
        <w:sz w:val="20"/>
        <w:szCs w:val="20"/>
      </w:rPr>
    </w:pPr>
    <w:r w:rsidRPr="001C4183">
      <w:rPr>
        <w:rStyle w:val="PageNumber"/>
        <w:sz w:val="20"/>
        <w:szCs w:val="20"/>
      </w:rPr>
      <w:fldChar w:fldCharType="begin"/>
    </w:r>
    <w:r w:rsidRPr="001C4183">
      <w:rPr>
        <w:rStyle w:val="PageNumber"/>
        <w:sz w:val="20"/>
        <w:szCs w:val="20"/>
      </w:rPr>
      <w:instrText xml:space="preserve">PAGE  </w:instrText>
    </w:r>
    <w:r w:rsidRPr="001C4183">
      <w:rPr>
        <w:rStyle w:val="PageNumber"/>
        <w:sz w:val="20"/>
        <w:szCs w:val="20"/>
      </w:rPr>
      <w:fldChar w:fldCharType="separate"/>
    </w:r>
    <w:r w:rsidR="000451B1">
      <w:rPr>
        <w:rStyle w:val="PageNumber"/>
        <w:noProof/>
        <w:sz w:val="20"/>
        <w:szCs w:val="20"/>
      </w:rPr>
      <w:t>2</w:t>
    </w:r>
    <w:r w:rsidRPr="001C4183">
      <w:rPr>
        <w:rStyle w:val="PageNumber"/>
        <w:sz w:val="20"/>
        <w:szCs w:val="20"/>
      </w:rPr>
      <w:fldChar w:fldCharType="end"/>
    </w:r>
  </w:p>
  <w:p w14:paraId="32ABEC66" w14:textId="354F1C67" w:rsidR="00A10B57" w:rsidRPr="001C4183" w:rsidRDefault="00A10B57" w:rsidP="00C12731">
    <w:pPr>
      <w:pStyle w:val="Header"/>
      <w:ind w:right="360"/>
      <w:rPr>
        <w:sz w:val="20"/>
        <w:szCs w:val="20"/>
      </w:rPr>
    </w:pPr>
    <w:r w:rsidRPr="001C4183">
      <w:rPr>
        <w:sz w:val="20"/>
        <w:szCs w:val="20"/>
      </w:rPr>
      <w:ptab w:relativeTo="margin" w:alignment="center" w:leader="none"/>
    </w:r>
    <w:r w:rsidRPr="001C4183">
      <w:rPr>
        <w:sz w:val="20"/>
        <w:szCs w:val="20"/>
      </w:rPr>
      <w:ptab w:relativeTo="margin" w:alignment="right" w:leader="none"/>
    </w:r>
    <w:r w:rsidRPr="001C4183">
      <w:rPr>
        <w:sz w:val="20"/>
        <w:szCs w:val="20"/>
      </w:rPr>
      <w:t xml:space="preserve"> </w:t>
    </w:r>
  </w:p>
  <w:p w14:paraId="4A567F4D" w14:textId="77777777" w:rsidR="00A10B57" w:rsidRDefault="00A1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6090"/>
    <w:multiLevelType w:val="hybridMultilevel"/>
    <w:tmpl w:val="87042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84380B"/>
    <w:multiLevelType w:val="hybridMultilevel"/>
    <w:tmpl w:val="5AA27D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F782DE7"/>
    <w:multiLevelType w:val="hybridMultilevel"/>
    <w:tmpl w:val="B10C92A2"/>
    <w:lvl w:ilvl="0" w:tplc="5C860C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F528C5"/>
    <w:multiLevelType w:val="hybridMultilevel"/>
    <w:tmpl w:val="8FC880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CA" w:vendorID="64" w:dllVersion="0" w:nlCheck="1" w:checkStyle="0"/>
  <w:activeWritingStyle w:appName="MSWord" w:lang="en-US" w:vendorID="64" w:dllVersion="131078" w:nlCheck="1" w:checkStyle="1"/>
  <w:activeWritingStyle w:appName="MSWord" w:lang="en-CA" w:vendorID="64" w:dllVersion="131078" w:nlCheck="1" w:checkStyle="1"/>
  <w:attachedTemplate r:id="rId1"/>
  <w:trackRevisions/>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GzNDc1szAzNDMxMTdS0lEKTi0uzszPAykwrAUAZ5++LywAAAA="/>
    <w:docVar w:name="EN.InstantFormat" w:val="&lt;ENInstantFormat&gt;&lt;Enabled&gt;1&lt;/Enabled&gt;&lt;ScanUnformatted&gt;1&lt;/ScanUnformatted&gt;&lt;ScanChanges&gt;1&lt;/ScanChanges&gt;&lt;Suspended&gt;0&lt;/Suspended&gt;&lt;/ENInstantFormat&gt;"/>
    <w:docVar w:name="EN.Layout" w:val="&lt;ENLayout&gt;&lt;Style&gt;NLM_J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pxfzzdfipxt0netez35a25ld9aerv9da2r0&quot;&gt;SBTEndnoteRef&lt;record-ids&gt;&lt;item&gt;2&lt;/item&gt;&lt;item&gt;3&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2&lt;/item&gt;&lt;item&gt;23&lt;/item&gt;&lt;item&gt;25&lt;/item&gt;&lt;item&gt;26&lt;/item&gt;&lt;item&gt;27&lt;/item&gt;&lt;item&gt;28&lt;/item&gt;&lt;item&gt;29&lt;/item&gt;&lt;item&gt;30&lt;/item&gt;&lt;item&gt;31&lt;/item&gt;&lt;item&gt;33&lt;/item&gt;&lt;item&gt;39&lt;/item&gt;&lt;item&gt;40&lt;/item&gt;&lt;item&gt;41&lt;/item&gt;&lt;/record-ids&gt;&lt;/item&gt;&lt;/Libraries&gt;"/>
  </w:docVars>
  <w:rsids>
    <w:rsidRoot w:val="008872B4"/>
    <w:rsid w:val="00000AB5"/>
    <w:rsid w:val="0000309B"/>
    <w:rsid w:val="000035E9"/>
    <w:rsid w:val="00003FAA"/>
    <w:rsid w:val="0000677A"/>
    <w:rsid w:val="00007EFD"/>
    <w:rsid w:val="00012689"/>
    <w:rsid w:val="00015931"/>
    <w:rsid w:val="00022FD8"/>
    <w:rsid w:val="000230D9"/>
    <w:rsid w:val="00023351"/>
    <w:rsid w:val="0002341D"/>
    <w:rsid w:val="00026D60"/>
    <w:rsid w:val="000303F4"/>
    <w:rsid w:val="00032801"/>
    <w:rsid w:val="00034837"/>
    <w:rsid w:val="00040AB4"/>
    <w:rsid w:val="000432B9"/>
    <w:rsid w:val="00044020"/>
    <w:rsid w:val="000451B1"/>
    <w:rsid w:val="00045532"/>
    <w:rsid w:val="00053188"/>
    <w:rsid w:val="00053F33"/>
    <w:rsid w:val="00054C05"/>
    <w:rsid w:val="00064B7F"/>
    <w:rsid w:val="00067009"/>
    <w:rsid w:val="00072FFF"/>
    <w:rsid w:val="000762D4"/>
    <w:rsid w:val="00083F79"/>
    <w:rsid w:val="00086426"/>
    <w:rsid w:val="000A43B6"/>
    <w:rsid w:val="000A4A14"/>
    <w:rsid w:val="000B18B0"/>
    <w:rsid w:val="000B322B"/>
    <w:rsid w:val="000B4A8D"/>
    <w:rsid w:val="000C258E"/>
    <w:rsid w:val="000D0DCD"/>
    <w:rsid w:val="000D2882"/>
    <w:rsid w:val="000D35EE"/>
    <w:rsid w:val="000D5183"/>
    <w:rsid w:val="000D7583"/>
    <w:rsid w:val="000E4CDF"/>
    <w:rsid w:val="000E55C2"/>
    <w:rsid w:val="000E5D1E"/>
    <w:rsid w:val="000E73E2"/>
    <w:rsid w:val="000F1411"/>
    <w:rsid w:val="000F3BC7"/>
    <w:rsid w:val="000F5FE9"/>
    <w:rsid w:val="000F6708"/>
    <w:rsid w:val="000F67A8"/>
    <w:rsid w:val="00100519"/>
    <w:rsid w:val="001016FA"/>
    <w:rsid w:val="00102D9F"/>
    <w:rsid w:val="001121D8"/>
    <w:rsid w:val="00113092"/>
    <w:rsid w:val="00115306"/>
    <w:rsid w:val="00121ED2"/>
    <w:rsid w:val="00125538"/>
    <w:rsid w:val="001258AB"/>
    <w:rsid w:val="00133F73"/>
    <w:rsid w:val="00142FAA"/>
    <w:rsid w:val="00147038"/>
    <w:rsid w:val="001515ED"/>
    <w:rsid w:val="0015177B"/>
    <w:rsid w:val="00151816"/>
    <w:rsid w:val="001572AE"/>
    <w:rsid w:val="00162E52"/>
    <w:rsid w:val="0016389A"/>
    <w:rsid w:val="00164535"/>
    <w:rsid w:val="001667A5"/>
    <w:rsid w:val="00175971"/>
    <w:rsid w:val="00177E2A"/>
    <w:rsid w:val="00191DCE"/>
    <w:rsid w:val="001937DA"/>
    <w:rsid w:val="00194BBC"/>
    <w:rsid w:val="001954B4"/>
    <w:rsid w:val="001A39A2"/>
    <w:rsid w:val="001B34D7"/>
    <w:rsid w:val="001B62F4"/>
    <w:rsid w:val="001C0976"/>
    <w:rsid w:val="001C27DA"/>
    <w:rsid w:val="001C39B8"/>
    <w:rsid w:val="001C4183"/>
    <w:rsid w:val="001D0021"/>
    <w:rsid w:val="001D392A"/>
    <w:rsid w:val="001D6A97"/>
    <w:rsid w:val="001E1038"/>
    <w:rsid w:val="001E1721"/>
    <w:rsid w:val="001E1D40"/>
    <w:rsid w:val="001E5619"/>
    <w:rsid w:val="001E5C41"/>
    <w:rsid w:val="001F0492"/>
    <w:rsid w:val="001F1979"/>
    <w:rsid w:val="001F37E3"/>
    <w:rsid w:val="001F5DC1"/>
    <w:rsid w:val="001F7020"/>
    <w:rsid w:val="0020309C"/>
    <w:rsid w:val="00205162"/>
    <w:rsid w:val="00212F66"/>
    <w:rsid w:val="00214AF3"/>
    <w:rsid w:val="0021776B"/>
    <w:rsid w:val="00222E1F"/>
    <w:rsid w:val="002253E6"/>
    <w:rsid w:val="00225E03"/>
    <w:rsid w:val="00225E3B"/>
    <w:rsid w:val="002261E6"/>
    <w:rsid w:val="00230123"/>
    <w:rsid w:val="00232E0D"/>
    <w:rsid w:val="00233562"/>
    <w:rsid w:val="0023697C"/>
    <w:rsid w:val="0023741A"/>
    <w:rsid w:val="00241593"/>
    <w:rsid w:val="00251EE2"/>
    <w:rsid w:val="00251F61"/>
    <w:rsid w:val="0026271B"/>
    <w:rsid w:val="0027074C"/>
    <w:rsid w:val="00273375"/>
    <w:rsid w:val="0027616C"/>
    <w:rsid w:val="0028348B"/>
    <w:rsid w:val="002844C6"/>
    <w:rsid w:val="00285B25"/>
    <w:rsid w:val="002911C7"/>
    <w:rsid w:val="00293875"/>
    <w:rsid w:val="002961B3"/>
    <w:rsid w:val="00296623"/>
    <w:rsid w:val="002A7348"/>
    <w:rsid w:val="002B08C0"/>
    <w:rsid w:val="002B1993"/>
    <w:rsid w:val="002B23DC"/>
    <w:rsid w:val="002B273B"/>
    <w:rsid w:val="002B784A"/>
    <w:rsid w:val="002C0DDB"/>
    <w:rsid w:val="002C0DEC"/>
    <w:rsid w:val="002C2BD0"/>
    <w:rsid w:val="002C5589"/>
    <w:rsid w:val="002C65FC"/>
    <w:rsid w:val="002D0A61"/>
    <w:rsid w:val="002D1752"/>
    <w:rsid w:val="002F004F"/>
    <w:rsid w:val="002F2B6C"/>
    <w:rsid w:val="002F3ECD"/>
    <w:rsid w:val="002F66BE"/>
    <w:rsid w:val="002F7533"/>
    <w:rsid w:val="002F7B11"/>
    <w:rsid w:val="00301912"/>
    <w:rsid w:val="00302477"/>
    <w:rsid w:val="00304544"/>
    <w:rsid w:val="00305210"/>
    <w:rsid w:val="00306CEF"/>
    <w:rsid w:val="00321950"/>
    <w:rsid w:val="0032219D"/>
    <w:rsid w:val="0032632B"/>
    <w:rsid w:val="003335D8"/>
    <w:rsid w:val="003364DE"/>
    <w:rsid w:val="00343C85"/>
    <w:rsid w:val="00355968"/>
    <w:rsid w:val="00361605"/>
    <w:rsid w:val="00362E95"/>
    <w:rsid w:val="00363E9A"/>
    <w:rsid w:val="003650EA"/>
    <w:rsid w:val="003727A3"/>
    <w:rsid w:val="00372911"/>
    <w:rsid w:val="003744F8"/>
    <w:rsid w:val="00377DE2"/>
    <w:rsid w:val="0038110F"/>
    <w:rsid w:val="0039157B"/>
    <w:rsid w:val="00396D0D"/>
    <w:rsid w:val="003A10A4"/>
    <w:rsid w:val="003A2A51"/>
    <w:rsid w:val="003A6F84"/>
    <w:rsid w:val="003B06F7"/>
    <w:rsid w:val="003B4693"/>
    <w:rsid w:val="003B54C1"/>
    <w:rsid w:val="003B5D7E"/>
    <w:rsid w:val="003C16A3"/>
    <w:rsid w:val="003C2A52"/>
    <w:rsid w:val="003C6A46"/>
    <w:rsid w:val="003D2777"/>
    <w:rsid w:val="003D44E3"/>
    <w:rsid w:val="003D4A6A"/>
    <w:rsid w:val="003D7F13"/>
    <w:rsid w:val="003E3645"/>
    <w:rsid w:val="003E3D7C"/>
    <w:rsid w:val="003E5A37"/>
    <w:rsid w:val="003E5F4E"/>
    <w:rsid w:val="003E69C3"/>
    <w:rsid w:val="003E750A"/>
    <w:rsid w:val="003F0473"/>
    <w:rsid w:val="003F0A13"/>
    <w:rsid w:val="003F0F1B"/>
    <w:rsid w:val="003F1ACD"/>
    <w:rsid w:val="004000AE"/>
    <w:rsid w:val="00401392"/>
    <w:rsid w:val="00401FA5"/>
    <w:rsid w:val="00403150"/>
    <w:rsid w:val="0040494C"/>
    <w:rsid w:val="004049A1"/>
    <w:rsid w:val="004058A2"/>
    <w:rsid w:val="004072CF"/>
    <w:rsid w:val="0040781A"/>
    <w:rsid w:val="00407C37"/>
    <w:rsid w:val="0042046C"/>
    <w:rsid w:val="00431784"/>
    <w:rsid w:val="00432C59"/>
    <w:rsid w:val="004332F2"/>
    <w:rsid w:val="004351CF"/>
    <w:rsid w:val="004407AB"/>
    <w:rsid w:val="00441D12"/>
    <w:rsid w:val="004431FB"/>
    <w:rsid w:val="00443214"/>
    <w:rsid w:val="00445A5A"/>
    <w:rsid w:val="00455107"/>
    <w:rsid w:val="004606AA"/>
    <w:rsid w:val="00461A27"/>
    <w:rsid w:val="00461BFD"/>
    <w:rsid w:val="00461D20"/>
    <w:rsid w:val="00464E8A"/>
    <w:rsid w:val="00472D7F"/>
    <w:rsid w:val="00474E41"/>
    <w:rsid w:val="00475387"/>
    <w:rsid w:val="00475899"/>
    <w:rsid w:val="00490450"/>
    <w:rsid w:val="0049284B"/>
    <w:rsid w:val="004959EA"/>
    <w:rsid w:val="00496158"/>
    <w:rsid w:val="004967FB"/>
    <w:rsid w:val="00496862"/>
    <w:rsid w:val="004A264B"/>
    <w:rsid w:val="004A6EB3"/>
    <w:rsid w:val="004A7546"/>
    <w:rsid w:val="004B1BC5"/>
    <w:rsid w:val="004C09EF"/>
    <w:rsid w:val="004C37B1"/>
    <w:rsid w:val="004D0D29"/>
    <w:rsid w:val="004D3898"/>
    <w:rsid w:val="004D6748"/>
    <w:rsid w:val="004E26AE"/>
    <w:rsid w:val="004E6AD9"/>
    <w:rsid w:val="004E7F75"/>
    <w:rsid w:val="004F11F5"/>
    <w:rsid w:val="004F1C1C"/>
    <w:rsid w:val="004F27B3"/>
    <w:rsid w:val="004F3A4D"/>
    <w:rsid w:val="004F573B"/>
    <w:rsid w:val="004F71CF"/>
    <w:rsid w:val="004F757E"/>
    <w:rsid w:val="004F7602"/>
    <w:rsid w:val="004F777E"/>
    <w:rsid w:val="005002CA"/>
    <w:rsid w:val="00500FB1"/>
    <w:rsid w:val="00503D1C"/>
    <w:rsid w:val="00504ABC"/>
    <w:rsid w:val="0050724C"/>
    <w:rsid w:val="00511E31"/>
    <w:rsid w:val="00517957"/>
    <w:rsid w:val="0052079E"/>
    <w:rsid w:val="005209B5"/>
    <w:rsid w:val="00523E47"/>
    <w:rsid w:val="00525BDF"/>
    <w:rsid w:val="00533475"/>
    <w:rsid w:val="00534316"/>
    <w:rsid w:val="00536A19"/>
    <w:rsid w:val="00541AEA"/>
    <w:rsid w:val="00541DD3"/>
    <w:rsid w:val="005426CD"/>
    <w:rsid w:val="00543442"/>
    <w:rsid w:val="00545C3D"/>
    <w:rsid w:val="005473DF"/>
    <w:rsid w:val="005502B8"/>
    <w:rsid w:val="00550B4B"/>
    <w:rsid w:val="005512BC"/>
    <w:rsid w:val="00555A43"/>
    <w:rsid w:val="00561767"/>
    <w:rsid w:val="00562A0B"/>
    <w:rsid w:val="00565780"/>
    <w:rsid w:val="00565B3D"/>
    <w:rsid w:val="005661CF"/>
    <w:rsid w:val="00567E63"/>
    <w:rsid w:val="00570A16"/>
    <w:rsid w:val="005733B9"/>
    <w:rsid w:val="00575897"/>
    <w:rsid w:val="00587AD2"/>
    <w:rsid w:val="00587B2F"/>
    <w:rsid w:val="00590E0C"/>
    <w:rsid w:val="005944DD"/>
    <w:rsid w:val="00594CAE"/>
    <w:rsid w:val="00595CE9"/>
    <w:rsid w:val="005A0F8E"/>
    <w:rsid w:val="005A2B58"/>
    <w:rsid w:val="005A3E2F"/>
    <w:rsid w:val="005A407E"/>
    <w:rsid w:val="005A476C"/>
    <w:rsid w:val="005B1253"/>
    <w:rsid w:val="005B1D63"/>
    <w:rsid w:val="005B2A59"/>
    <w:rsid w:val="005B5E0C"/>
    <w:rsid w:val="005B63F0"/>
    <w:rsid w:val="005B7654"/>
    <w:rsid w:val="005C0301"/>
    <w:rsid w:val="005C0512"/>
    <w:rsid w:val="005C067B"/>
    <w:rsid w:val="005C38B1"/>
    <w:rsid w:val="005C455A"/>
    <w:rsid w:val="005C6C9A"/>
    <w:rsid w:val="005D0479"/>
    <w:rsid w:val="005D0818"/>
    <w:rsid w:val="005D216E"/>
    <w:rsid w:val="005D45A3"/>
    <w:rsid w:val="005D5071"/>
    <w:rsid w:val="005D656C"/>
    <w:rsid w:val="005E3B25"/>
    <w:rsid w:val="005F0A43"/>
    <w:rsid w:val="005F0DE5"/>
    <w:rsid w:val="005F132A"/>
    <w:rsid w:val="005F50A7"/>
    <w:rsid w:val="005F7150"/>
    <w:rsid w:val="005F7E10"/>
    <w:rsid w:val="006010DE"/>
    <w:rsid w:val="006059BC"/>
    <w:rsid w:val="00605C8A"/>
    <w:rsid w:val="00610B5B"/>
    <w:rsid w:val="006112AA"/>
    <w:rsid w:val="006146AD"/>
    <w:rsid w:val="00617D48"/>
    <w:rsid w:val="0062110E"/>
    <w:rsid w:val="00621474"/>
    <w:rsid w:val="00622132"/>
    <w:rsid w:val="00624E59"/>
    <w:rsid w:val="006308C7"/>
    <w:rsid w:val="00633812"/>
    <w:rsid w:val="00640295"/>
    <w:rsid w:val="00642459"/>
    <w:rsid w:val="00642E8C"/>
    <w:rsid w:val="00647B83"/>
    <w:rsid w:val="00650BD5"/>
    <w:rsid w:val="0065137E"/>
    <w:rsid w:val="00654348"/>
    <w:rsid w:val="00655ABB"/>
    <w:rsid w:val="00655AE6"/>
    <w:rsid w:val="00662288"/>
    <w:rsid w:val="00665DAE"/>
    <w:rsid w:val="006674DE"/>
    <w:rsid w:val="00674E6C"/>
    <w:rsid w:val="006772F7"/>
    <w:rsid w:val="00687372"/>
    <w:rsid w:val="006931F7"/>
    <w:rsid w:val="006972DF"/>
    <w:rsid w:val="00697510"/>
    <w:rsid w:val="006A148E"/>
    <w:rsid w:val="006A1895"/>
    <w:rsid w:val="006A3CCF"/>
    <w:rsid w:val="006A7716"/>
    <w:rsid w:val="006B59C8"/>
    <w:rsid w:val="006C238C"/>
    <w:rsid w:val="006C2DD6"/>
    <w:rsid w:val="006C3337"/>
    <w:rsid w:val="006C3ABC"/>
    <w:rsid w:val="006C49ED"/>
    <w:rsid w:val="006C5AF1"/>
    <w:rsid w:val="006C72BF"/>
    <w:rsid w:val="006D04FD"/>
    <w:rsid w:val="006D1F96"/>
    <w:rsid w:val="006D7BDC"/>
    <w:rsid w:val="006E1365"/>
    <w:rsid w:val="006E1474"/>
    <w:rsid w:val="006E5B7D"/>
    <w:rsid w:val="006E5F70"/>
    <w:rsid w:val="006E69EB"/>
    <w:rsid w:val="006F717D"/>
    <w:rsid w:val="006F76CA"/>
    <w:rsid w:val="006F7FA4"/>
    <w:rsid w:val="00701247"/>
    <w:rsid w:val="00705E06"/>
    <w:rsid w:val="007067E8"/>
    <w:rsid w:val="0070703B"/>
    <w:rsid w:val="0071093F"/>
    <w:rsid w:val="00714D99"/>
    <w:rsid w:val="00716396"/>
    <w:rsid w:val="0072312D"/>
    <w:rsid w:val="007318A0"/>
    <w:rsid w:val="00734D8E"/>
    <w:rsid w:val="00735649"/>
    <w:rsid w:val="0073799A"/>
    <w:rsid w:val="0074113B"/>
    <w:rsid w:val="007428D6"/>
    <w:rsid w:val="00742CA5"/>
    <w:rsid w:val="00744C5E"/>
    <w:rsid w:val="00747B8E"/>
    <w:rsid w:val="00751784"/>
    <w:rsid w:val="00754957"/>
    <w:rsid w:val="007570FB"/>
    <w:rsid w:val="0076189A"/>
    <w:rsid w:val="00763CAC"/>
    <w:rsid w:val="00765C7E"/>
    <w:rsid w:val="0076664B"/>
    <w:rsid w:val="00775891"/>
    <w:rsid w:val="00776E40"/>
    <w:rsid w:val="0077749B"/>
    <w:rsid w:val="007827FF"/>
    <w:rsid w:val="007831CA"/>
    <w:rsid w:val="007860FA"/>
    <w:rsid w:val="00793C51"/>
    <w:rsid w:val="00796C12"/>
    <w:rsid w:val="007A009A"/>
    <w:rsid w:val="007A255D"/>
    <w:rsid w:val="007A2DAF"/>
    <w:rsid w:val="007A5601"/>
    <w:rsid w:val="007A5F0F"/>
    <w:rsid w:val="007B07B1"/>
    <w:rsid w:val="007B1BAA"/>
    <w:rsid w:val="007B52E5"/>
    <w:rsid w:val="007B54A3"/>
    <w:rsid w:val="007C158A"/>
    <w:rsid w:val="007C5465"/>
    <w:rsid w:val="007C775A"/>
    <w:rsid w:val="007D4C7E"/>
    <w:rsid w:val="007D55D4"/>
    <w:rsid w:val="007D6029"/>
    <w:rsid w:val="007D66D0"/>
    <w:rsid w:val="007D6E2F"/>
    <w:rsid w:val="007D7154"/>
    <w:rsid w:val="007E1814"/>
    <w:rsid w:val="007E5BA1"/>
    <w:rsid w:val="007F1530"/>
    <w:rsid w:val="007F3540"/>
    <w:rsid w:val="00800FC2"/>
    <w:rsid w:val="00804449"/>
    <w:rsid w:val="008070C2"/>
    <w:rsid w:val="00807712"/>
    <w:rsid w:val="0081093E"/>
    <w:rsid w:val="00811F41"/>
    <w:rsid w:val="00812B0B"/>
    <w:rsid w:val="00813F1C"/>
    <w:rsid w:val="00814554"/>
    <w:rsid w:val="00822387"/>
    <w:rsid w:val="00826866"/>
    <w:rsid w:val="00832AE2"/>
    <w:rsid w:val="00834918"/>
    <w:rsid w:val="00834D4F"/>
    <w:rsid w:val="00837F65"/>
    <w:rsid w:val="00845225"/>
    <w:rsid w:val="008470D7"/>
    <w:rsid w:val="008513F7"/>
    <w:rsid w:val="00854E15"/>
    <w:rsid w:val="00863EDB"/>
    <w:rsid w:val="008719EB"/>
    <w:rsid w:val="00872C62"/>
    <w:rsid w:val="00873752"/>
    <w:rsid w:val="008759B3"/>
    <w:rsid w:val="0088060C"/>
    <w:rsid w:val="008817DC"/>
    <w:rsid w:val="00883F58"/>
    <w:rsid w:val="0088579F"/>
    <w:rsid w:val="008872B4"/>
    <w:rsid w:val="00892401"/>
    <w:rsid w:val="0089718A"/>
    <w:rsid w:val="008A42A5"/>
    <w:rsid w:val="008B2743"/>
    <w:rsid w:val="008B620F"/>
    <w:rsid w:val="008C57C7"/>
    <w:rsid w:val="008C6141"/>
    <w:rsid w:val="008C753C"/>
    <w:rsid w:val="008E7EEC"/>
    <w:rsid w:val="008F377F"/>
    <w:rsid w:val="008F39C9"/>
    <w:rsid w:val="008F5257"/>
    <w:rsid w:val="008F6AAB"/>
    <w:rsid w:val="008F7E39"/>
    <w:rsid w:val="00902F3A"/>
    <w:rsid w:val="0090319F"/>
    <w:rsid w:val="009060F2"/>
    <w:rsid w:val="0090750A"/>
    <w:rsid w:val="0091333F"/>
    <w:rsid w:val="00920A3E"/>
    <w:rsid w:val="00924954"/>
    <w:rsid w:val="00925C39"/>
    <w:rsid w:val="0093668D"/>
    <w:rsid w:val="00942A11"/>
    <w:rsid w:val="009440E0"/>
    <w:rsid w:val="0095390A"/>
    <w:rsid w:val="00954DA1"/>
    <w:rsid w:val="009570C0"/>
    <w:rsid w:val="00957E71"/>
    <w:rsid w:val="00965B03"/>
    <w:rsid w:val="00970F89"/>
    <w:rsid w:val="009724B7"/>
    <w:rsid w:val="009736A6"/>
    <w:rsid w:val="00973C7A"/>
    <w:rsid w:val="00977BDC"/>
    <w:rsid w:val="009806CE"/>
    <w:rsid w:val="009841B1"/>
    <w:rsid w:val="00984C45"/>
    <w:rsid w:val="0098728E"/>
    <w:rsid w:val="00996EF7"/>
    <w:rsid w:val="009A4956"/>
    <w:rsid w:val="009B07C3"/>
    <w:rsid w:val="009B2D34"/>
    <w:rsid w:val="009B5A73"/>
    <w:rsid w:val="009B7CE7"/>
    <w:rsid w:val="009C6A64"/>
    <w:rsid w:val="009C7009"/>
    <w:rsid w:val="009E083D"/>
    <w:rsid w:val="009E3914"/>
    <w:rsid w:val="009E4550"/>
    <w:rsid w:val="009E4DDD"/>
    <w:rsid w:val="009E58F9"/>
    <w:rsid w:val="009E64E8"/>
    <w:rsid w:val="009E67E8"/>
    <w:rsid w:val="009E6BC5"/>
    <w:rsid w:val="009F4533"/>
    <w:rsid w:val="00A012BB"/>
    <w:rsid w:val="00A02255"/>
    <w:rsid w:val="00A02C5C"/>
    <w:rsid w:val="00A03CEE"/>
    <w:rsid w:val="00A10B57"/>
    <w:rsid w:val="00A10EC7"/>
    <w:rsid w:val="00A14B9B"/>
    <w:rsid w:val="00A15107"/>
    <w:rsid w:val="00A15428"/>
    <w:rsid w:val="00A15755"/>
    <w:rsid w:val="00A23EE4"/>
    <w:rsid w:val="00A25CE2"/>
    <w:rsid w:val="00A33C6A"/>
    <w:rsid w:val="00A347EE"/>
    <w:rsid w:val="00A351B7"/>
    <w:rsid w:val="00A369C2"/>
    <w:rsid w:val="00A37918"/>
    <w:rsid w:val="00A40DCB"/>
    <w:rsid w:val="00A41413"/>
    <w:rsid w:val="00A472BF"/>
    <w:rsid w:val="00A52056"/>
    <w:rsid w:val="00A5318A"/>
    <w:rsid w:val="00A57EF3"/>
    <w:rsid w:val="00A635EB"/>
    <w:rsid w:val="00A63C80"/>
    <w:rsid w:val="00A660EF"/>
    <w:rsid w:val="00A67C2B"/>
    <w:rsid w:val="00A725FF"/>
    <w:rsid w:val="00A73B2C"/>
    <w:rsid w:val="00A77CCA"/>
    <w:rsid w:val="00A81272"/>
    <w:rsid w:val="00A85772"/>
    <w:rsid w:val="00A86998"/>
    <w:rsid w:val="00A91F9F"/>
    <w:rsid w:val="00A945D1"/>
    <w:rsid w:val="00A96439"/>
    <w:rsid w:val="00AA0EBD"/>
    <w:rsid w:val="00AA3639"/>
    <w:rsid w:val="00AB1038"/>
    <w:rsid w:val="00AB5A50"/>
    <w:rsid w:val="00AB6F8A"/>
    <w:rsid w:val="00AC2D7D"/>
    <w:rsid w:val="00AC5662"/>
    <w:rsid w:val="00AD1297"/>
    <w:rsid w:val="00AD15A9"/>
    <w:rsid w:val="00AD50A4"/>
    <w:rsid w:val="00AE100C"/>
    <w:rsid w:val="00AE22FC"/>
    <w:rsid w:val="00AE31A2"/>
    <w:rsid w:val="00AE3992"/>
    <w:rsid w:val="00AE6CF8"/>
    <w:rsid w:val="00AF4B7F"/>
    <w:rsid w:val="00AF4FEF"/>
    <w:rsid w:val="00AF6A7F"/>
    <w:rsid w:val="00AF6D9F"/>
    <w:rsid w:val="00AF7ED2"/>
    <w:rsid w:val="00AF7F68"/>
    <w:rsid w:val="00B005ED"/>
    <w:rsid w:val="00B02B37"/>
    <w:rsid w:val="00B03A72"/>
    <w:rsid w:val="00B053E9"/>
    <w:rsid w:val="00B06066"/>
    <w:rsid w:val="00B12DE6"/>
    <w:rsid w:val="00B1664A"/>
    <w:rsid w:val="00B16E73"/>
    <w:rsid w:val="00B235BD"/>
    <w:rsid w:val="00B25562"/>
    <w:rsid w:val="00B26FE6"/>
    <w:rsid w:val="00B30E31"/>
    <w:rsid w:val="00B327D5"/>
    <w:rsid w:val="00B32A2B"/>
    <w:rsid w:val="00B34C43"/>
    <w:rsid w:val="00B35AAE"/>
    <w:rsid w:val="00B418FA"/>
    <w:rsid w:val="00B42BA7"/>
    <w:rsid w:val="00B4371C"/>
    <w:rsid w:val="00B44F64"/>
    <w:rsid w:val="00B46118"/>
    <w:rsid w:val="00B46F43"/>
    <w:rsid w:val="00B507B3"/>
    <w:rsid w:val="00B523D5"/>
    <w:rsid w:val="00B5384F"/>
    <w:rsid w:val="00B57C8F"/>
    <w:rsid w:val="00B674A5"/>
    <w:rsid w:val="00B703E3"/>
    <w:rsid w:val="00B70E10"/>
    <w:rsid w:val="00B76795"/>
    <w:rsid w:val="00B76BA1"/>
    <w:rsid w:val="00B77C91"/>
    <w:rsid w:val="00B83FEC"/>
    <w:rsid w:val="00B8411E"/>
    <w:rsid w:val="00B86907"/>
    <w:rsid w:val="00B87A15"/>
    <w:rsid w:val="00B93F17"/>
    <w:rsid w:val="00B9540E"/>
    <w:rsid w:val="00B954BA"/>
    <w:rsid w:val="00BA0DEC"/>
    <w:rsid w:val="00BA115F"/>
    <w:rsid w:val="00BA44CE"/>
    <w:rsid w:val="00BA67D9"/>
    <w:rsid w:val="00BA6CA0"/>
    <w:rsid w:val="00BB1172"/>
    <w:rsid w:val="00BB4497"/>
    <w:rsid w:val="00BB4A37"/>
    <w:rsid w:val="00BC03A1"/>
    <w:rsid w:val="00BC3E44"/>
    <w:rsid w:val="00BC3F0D"/>
    <w:rsid w:val="00BD2191"/>
    <w:rsid w:val="00BD4865"/>
    <w:rsid w:val="00BD5B25"/>
    <w:rsid w:val="00BD6346"/>
    <w:rsid w:val="00BE08AD"/>
    <w:rsid w:val="00BE0991"/>
    <w:rsid w:val="00BE0B8E"/>
    <w:rsid w:val="00BE0FCA"/>
    <w:rsid w:val="00BE68CF"/>
    <w:rsid w:val="00BE7576"/>
    <w:rsid w:val="00BF2DD0"/>
    <w:rsid w:val="00BF3BF2"/>
    <w:rsid w:val="00BF6EB2"/>
    <w:rsid w:val="00C01191"/>
    <w:rsid w:val="00C028AA"/>
    <w:rsid w:val="00C102AC"/>
    <w:rsid w:val="00C11ED5"/>
    <w:rsid w:val="00C12695"/>
    <w:rsid w:val="00C12731"/>
    <w:rsid w:val="00C15E68"/>
    <w:rsid w:val="00C163C9"/>
    <w:rsid w:val="00C16E5F"/>
    <w:rsid w:val="00C1763C"/>
    <w:rsid w:val="00C20EAB"/>
    <w:rsid w:val="00C224C8"/>
    <w:rsid w:val="00C249DA"/>
    <w:rsid w:val="00C3132E"/>
    <w:rsid w:val="00C34DD9"/>
    <w:rsid w:val="00C367A3"/>
    <w:rsid w:val="00C401C9"/>
    <w:rsid w:val="00C4100C"/>
    <w:rsid w:val="00C43E36"/>
    <w:rsid w:val="00C46382"/>
    <w:rsid w:val="00C473BA"/>
    <w:rsid w:val="00C51079"/>
    <w:rsid w:val="00C52CAF"/>
    <w:rsid w:val="00C53C91"/>
    <w:rsid w:val="00C54EA5"/>
    <w:rsid w:val="00C56FBF"/>
    <w:rsid w:val="00C57014"/>
    <w:rsid w:val="00C57578"/>
    <w:rsid w:val="00C57590"/>
    <w:rsid w:val="00C636A3"/>
    <w:rsid w:val="00C70CA5"/>
    <w:rsid w:val="00C73313"/>
    <w:rsid w:val="00C74E48"/>
    <w:rsid w:val="00C772B4"/>
    <w:rsid w:val="00C80940"/>
    <w:rsid w:val="00C8167D"/>
    <w:rsid w:val="00C90979"/>
    <w:rsid w:val="00C90CC5"/>
    <w:rsid w:val="00C91742"/>
    <w:rsid w:val="00C93915"/>
    <w:rsid w:val="00CA42A0"/>
    <w:rsid w:val="00CA6BF7"/>
    <w:rsid w:val="00CA7AB1"/>
    <w:rsid w:val="00CB2502"/>
    <w:rsid w:val="00CB4BF9"/>
    <w:rsid w:val="00CB4DC0"/>
    <w:rsid w:val="00CB5DC7"/>
    <w:rsid w:val="00CC5FDB"/>
    <w:rsid w:val="00CD3626"/>
    <w:rsid w:val="00CE09F2"/>
    <w:rsid w:val="00CE7D73"/>
    <w:rsid w:val="00CF6F62"/>
    <w:rsid w:val="00D024F2"/>
    <w:rsid w:val="00D03CAC"/>
    <w:rsid w:val="00D1001B"/>
    <w:rsid w:val="00D15E5F"/>
    <w:rsid w:val="00D2084D"/>
    <w:rsid w:val="00D2210B"/>
    <w:rsid w:val="00D3535A"/>
    <w:rsid w:val="00D35464"/>
    <w:rsid w:val="00D36589"/>
    <w:rsid w:val="00D37D1E"/>
    <w:rsid w:val="00D43684"/>
    <w:rsid w:val="00D444DF"/>
    <w:rsid w:val="00D46480"/>
    <w:rsid w:val="00D476F8"/>
    <w:rsid w:val="00D51340"/>
    <w:rsid w:val="00D51657"/>
    <w:rsid w:val="00D51C5A"/>
    <w:rsid w:val="00D5461B"/>
    <w:rsid w:val="00D57CEF"/>
    <w:rsid w:val="00D61930"/>
    <w:rsid w:val="00D6256B"/>
    <w:rsid w:val="00D6676E"/>
    <w:rsid w:val="00D66C7F"/>
    <w:rsid w:val="00D74CCB"/>
    <w:rsid w:val="00D8498C"/>
    <w:rsid w:val="00D872B6"/>
    <w:rsid w:val="00D92C26"/>
    <w:rsid w:val="00D97077"/>
    <w:rsid w:val="00D97FD6"/>
    <w:rsid w:val="00DA170A"/>
    <w:rsid w:val="00DA4017"/>
    <w:rsid w:val="00DA49E4"/>
    <w:rsid w:val="00DB00A2"/>
    <w:rsid w:val="00DB0E53"/>
    <w:rsid w:val="00DB5119"/>
    <w:rsid w:val="00DB72C6"/>
    <w:rsid w:val="00DC27D8"/>
    <w:rsid w:val="00DC4D4F"/>
    <w:rsid w:val="00DC6464"/>
    <w:rsid w:val="00DC65D2"/>
    <w:rsid w:val="00DD1F08"/>
    <w:rsid w:val="00DD230A"/>
    <w:rsid w:val="00DE1EF8"/>
    <w:rsid w:val="00DE3D54"/>
    <w:rsid w:val="00DE4AB4"/>
    <w:rsid w:val="00DE4E20"/>
    <w:rsid w:val="00DF0405"/>
    <w:rsid w:val="00DF756A"/>
    <w:rsid w:val="00E02937"/>
    <w:rsid w:val="00E02A68"/>
    <w:rsid w:val="00E07F5A"/>
    <w:rsid w:val="00E106E6"/>
    <w:rsid w:val="00E21FE0"/>
    <w:rsid w:val="00E2618A"/>
    <w:rsid w:val="00E2682C"/>
    <w:rsid w:val="00E303C4"/>
    <w:rsid w:val="00E3177E"/>
    <w:rsid w:val="00E31A41"/>
    <w:rsid w:val="00E33757"/>
    <w:rsid w:val="00E41ECC"/>
    <w:rsid w:val="00E420C3"/>
    <w:rsid w:val="00E472AC"/>
    <w:rsid w:val="00E61219"/>
    <w:rsid w:val="00E651C4"/>
    <w:rsid w:val="00E6667A"/>
    <w:rsid w:val="00E7246F"/>
    <w:rsid w:val="00E73BB7"/>
    <w:rsid w:val="00E751A0"/>
    <w:rsid w:val="00E761B8"/>
    <w:rsid w:val="00E76F43"/>
    <w:rsid w:val="00E84203"/>
    <w:rsid w:val="00E84C7F"/>
    <w:rsid w:val="00E92948"/>
    <w:rsid w:val="00E94521"/>
    <w:rsid w:val="00E95A82"/>
    <w:rsid w:val="00EA25C2"/>
    <w:rsid w:val="00EA3347"/>
    <w:rsid w:val="00EA53C8"/>
    <w:rsid w:val="00EA7F66"/>
    <w:rsid w:val="00EB27F4"/>
    <w:rsid w:val="00EB2B02"/>
    <w:rsid w:val="00EB3C49"/>
    <w:rsid w:val="00ED0239"/>
    <w:rsid w:val="00ED1D5A"/>
    <w:rsid w:val="00ED3716"/>
    <w:rsid w:val="00ED7DFB"/>
    <w:rsid w:val="00EE120E"/>
    <w:rsid w:val="00EE2409"/>
    <w:rsid w:val="00EE26D9"/>
    <w:rsid w:val="00EE2C5E"/>
    <w:rsid w:val="00EE32C0"/>
    <w:rsid w:val="00EE428F"/>
    <w:rsid w:val="00EE4B33"/>
    <w:rsid w:val="00EF1830"/>
    <w:rsid w:val="00EF3CD5"/>
    <w:rsid w:val="00EF6E82"/>
    <w:rsid w:val="00F03953"/>
    <w:rsid w:val="00F04E7D"/>
    <w:rsid w:val="00F0677E"/>
    <w:rsid w:val="00F07B31"/>
    <w:rsid w:val="00F121D4"/>
    <w:rsid w:val="00F13700"/>
    <w:rsid w:val="00F21BFE"/>
    <w:rsid w:val="00F221B9"/>
    <w:rsid w:val="00F344F2"/>
    <w:rsid w:val="00F4061F"/>
    <w:rsid w:val="00F40A9C"/>
    <w:rsid w:val="00F41215"/>
    <w:rsid w:val="00F42D30"/>
    <w:rsid w:val="00F4498D"/>
    <w:rsid w:val="00F468BB"/>
    <w:rsid w:val="00F477D6"/>
    <w:rsid w:val="00F540BC"/>
    <w:rsid w:val="00F55EC9"/>
    <w:rsid w:val="00F63AA8"/>
    <w:rsid w:val="00F66254"/>
    <w:rsid w:val="00F7188A"/>
    <w:rsid w:val="00F727BA"/>
    <w:rsid w:val="00F75371"/>
    <w:rsid w:val="00F802B8"/>
    <w:rsid w:val="00F8247A"/>
    <w:rsid w:val="00F826F8"/>
    <w:rsid w:val="00F900BD"/>
    <w:rsid w:val="00F93B35"/>
    <w:rsid w:val="00F94557"/>
    <w:rsid w:val="00FA4C55"/>
    <w:rsid w:val="00FA57B8"/>
    <w:rsid w:val="00FA5B2D"/>
    <w:rsid w:val="00FB0381"/>
    <w:rsid w:val="00FB17BA"/>
    <w:rsid w:val="00FB19D5"/>
    <w:rsid w:val="00FB22AC"/>
    <w:rsid w:val="00FB4217"/>
    <w:rsid w:val="00FB5724"/>
    <w:rsid w:val="00FB6E73"/>
    <w:rsid w:val="00FC039B"/>
    <w:rsid w:val="00FC26F1"/>
    <w:rsid w:val="00FC71FC"/>
    <w:rsid w:val="00FC7F6C"/>
    <w:rsid w:val="00FD132E"/>
    <w:rsid w:val="00FD1907"/>
    <w:rsid w:val="00FD4BC3"/>
    <w:rsid w:val="00FE0C0F"/>
    <w:rsid w:val="00FE11A0"/>
    <w:rsid w:val="00FE3E4C"/>
    <w:rsid w:val="00FF348F"/>
    <w:rsid w:val="00FF712B"/>
    <w:rsid w:val="04B0B1F1"/>
    <w:rsid w:val="06592BBD"/>
    <w:rsid w:val="0806448A"/>
    <w:rsid w:val="0B881A1F"/>
    <w:rsid w:val="0F31679A"/>
    <w:rsid w:val="100FB840"/>
    <w:rsid w:val="12229564"/>
    <w:rsid w:val="13435CF3"/>
    <w:rsid w:val="13C9F74D"/>
    <w:rsid w:val="14E0A6A3"/>
    <w:rsid w:val="1512DFAB"/>
    <w:rsid w:val="15EA9C9B"/>
    <w:rsid w:val="15F33220"/>
    <w:rsid w:val="1729ECDA"/>
    <w:rsid w:val="19F9DE3B"/>
    <w:rsid w:val="1BF0028F"/>
    <w:rsid w:val="1C62CF5F"/>
    <w:rsid w:val="1CC803F7"/>
    <w:rsid w:val="1D8BC0E2"/>
    <w:rsid w:val="1F7E5EFA"/>
    <w:rsid w:val="212E44E6"/>
    <w:rsid w:val="21606E87"/>
    <w:rsid w:val="217E5C41"/>
    <w:rsid w:val="2258899A"/>
    <w:rsid w:val="24C543FC"/>
    <w:rsid w:val="25BDC5D1"/>
    <w:rsid w:val="26892DDA"/>
    <w:rsid w:val="2739DEEE"/>
    <w:rsid w:val="2745AEFF"/>
    <w:rsid w:val="2D3E89AA"/>
    <w:rsid w:val="2E0BA396"/>
    <w:rsid w:val="3192EC74"/>
    <w:rsid w:val="327541BF"/>
    <w:rsid w:val="32F3987C"/>
    <w:rsid w:val="35433E22"/>
    <w:rsid w:val="360B662B"/>
    <w:rsid w:val="3B66AE76"/>
    <w:rsid w:val="3B7AE842"/>
    <w:rsid w:val="3DA88EEF"/>
    <w:rsid w:val="3E48A0DA"/>
    <w:rsid w:val="3F9B4951"/>
    <w:rsid w:val="40EFADB1"/>
    <w:rsid w:val="420B7C17"/>
    <w:rsid w:val="4265BE15"/>
    <w:rsid w:val="428E5AE1"/>
    <w:rsid w:val="43D7AC8F"/>
    <w:rsid w:val="462C7917"/>
    <w:rsid w:val="46B04A6F"/>
    <w:rsid w:val="477CCFB0"/>
    <w:rsid w:val="47EB6433"/>
    <w:rsid w:val="4CA131B8"/>
    <w:rsid w:val="4E8F3ACD"/>
    <w:rsid w:val="51791C1A"/>
    <w:rsid w:val="54672DED"/>
    <w:rsid w:val="590640E8"/>
    <w:rsid w:val="5CA88525"/>
    <w:rsid w:val="5F8C0D7E"/>
    <w:rsid w:val="609C81FC"/>
    <w:rsid w:val="61A63C37"/>
    <w:rsid w:val="645C2BBC"/>
    <w:rsid w:val="6672BCEE"/>
    <w:rsid w:val="7026A132"/>
    <w:rsid w:val="754795DD"/>
    <w:rsid w:val="75DCA2BE"/>
    <w:rsid w:val="7B05214F"/>
    <w:rsid w:val="7D0FB702"/>
    <w:rsid w:val="7D9B103E"/>
    <w:rsid w:val="7FBCEC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58086"/>
  <w15:docId w15:val="{77B46FEE-3774-4E61-AC93-CF87878D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A68"/>
    <w:rPr>
      <w:rFonts w:ascii="Times New Roman" w:hAnsi="Times New Roman" w:cs="Times New Roman"/>
      <w:sz w:val="24"/>
      <w:szCs w:val="24"/>
    </w:rPr>
  </w:style>
  <w:style w:type="paragraph" w:styleId="Heading1">
    <w:name w:val="heading 1"/>
    <w:basedOn w:val="Normal"/>
    <w:next w:val="Normal"/>
    <w:link w:val="Heading1Char"/>
    <w:uiPriority w:val="9"/>
    <w:qFormat/>
    <w:rsid w:val="00E95A82"/>
    <w:pPr>
      <w:outlineLvl w:val="0"/>
    </w:pPr>
    <w:rPr>
      <w:b/>
      <w:bCs/>
      <w:caps/>
      <w:sz w:val="40"/>
      <w:szCs w:val="40"/>
      <w:vertAlign w:val="superscript"/>
    </w:rPr>
  </w:style>
  <w:style w:type="paragraph" w:styleId="Heading2">
    <w:name w:val="heading 2"/>
    <w:basedOn w:val="Normal"/>
    <w:next w:val="Normal"/>
    <w:link w:val="Heading2Char"/>
    <w:uiPriority w:val="9"/>
    <w:unhideWhenUsed/>
    <w:qFormat/>
    <w:rsid w:val="0000677A"/>
    <w:pPr>
      <w:outlineLvl w:val="1"/>
    </w:pPr>
    <w:rPr>
      <w:b/>
      <w:bCs/>
    </w:rPr>
  </w:style>
  <w:style w:type="paragraph" w:styleId="Heading3">
    <w:name w:val="heading 3"/>
    <w:basedOn w:val="Normal"/>
    <w:next w:val="Normal"/>
    <w:link w:val="Heading3Char"/>
    <w:uiPriority w:val="9"/>
    <w:unhideWhenUsed/>
    <w:qFormat/>
    <w:rsid w:val="00E02A68"/>
    <w:pPr>
      <w:outlineLvl w:val="2"/>
    </w:pPr>
    <w:rPr>
      <w:b/>
      <w:bCs/>
      <w:i/>
      <w:iCs/>
    </w:rPr>
  </w:style>
  <w:style w:type="paragraph" w:styleId="Heading4">
    <w:name w:val="heading 4"/>
    <w:basedOn w:val="Normal"/>
    <w:next w:val="Normal"/>
    <w:link w:val="Heading4Char"/>
    <w:autoRedefine/>
    <w:uiPriority w:val="9"/>
    <w:unhideWhenUsed/>
    <w:qFormat/>
    <w:rsid w:val="00AC2D7D"/>
    <w:pPr>
      <w:pBdr>
        <w:top w:val="dotted" w:sz="6" w:space="2" w:color="099BDD" w:themeColor="text2"/>
      </w:pBdr>
      <w:spacing w:before="200" w:after="0"/>
      <w:outlineLvl w:val="3"/>
    </w:pPr>
    <w:rPr>
      <w:rFonts w:ascii="Apple Symbols" w:eastAsiaTheme="majorEastAsia" w:hAnsi="Apple Symbols" w:cstheme="majorBidi"/>
      <w:spacing w:val="10"/>
    </w:rPr>
  </w:style>
  <w:style w:type="paragraph" w:styleId="Heading5">
    <w:name w:val="heading 5"/>
    <w:basedOn w:val="Normal"/>
    <w:next w:val="Normal"/>
    <w:link w:val="Heading5Char"/>
    <w:uiPriority w:val="9"/>
    <w:unhideWhenUsed/>
    <w:qFormat/>
    <w:rsid w:val="00B02B37"/>
    <w:pPr>
      <w:spacing w:before="200" w:after="0"/>
      <w:outlineLvl w:val="4"/>
    </w:pPr>
    <w:rPr>
      <w:rFonts w:asciiTheme="majorHAnsi" w:eastAsiaTheme="majorEastAsia" w:hAnsiTheme="majorHAnsi" w:cstheme="majorBidi"/>
      <w:spacing w:val="10"/>
    </w:rPr>
  </w:style>
  <w:style w:type="paragraph" w:styleId="Heading6">
    <w:name w:val="heading 6"/>
    <w:basedOn w:val="Normal"/>
    <w:next w:val="Normal"/>
    <w:link w:val="Heading6Char"/>
    <w:autoRedefine/>
    <w:uiPriority w:val="9"/>
    <w:unhideWhenUsed/>
    <w:qFormat/>
    <w:rsid w:val="00DC27D8"/>
    <w:pPr>
      <w:spacing w:before="200" w:after="0"/>
      <w:outlineLvl w:val="5"/>
    </w:pPr>
    <w:rPr>
      <w:rFonts w:asciiTheme="majorHAnsi" w:eastAsiaTheme="majorEastAsia" w:hAnsiTheme="majorHAnsi" w:cs="Arial"/>
      <w:color w:val="2C2C2C" w:themeColor="text1"/>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A82"/>
    <w:rPr>
      <w:rFonts w:ascii="Times New Roman" w:hAnsi="Times New Roman" w:cs="Times New Roman"/>
      <w:b/>
      <w:bCs/>
      <w:caps/>
      <w:sz w:val="40"/>
      <w:szCs w:val="40"/>
      <w:vertAlign w:val="superscript"/>
    </w:rPr>
  </w:style>
  <w:style w:type="character" w:customStyle="1" w:styleId="Heading2Char">
    <w:name w:val="Heading 2 Char"/>
    <w:basedOn w:val="DefaultParagraphFont"/>
    <w:link w:val="Heading2"/>
    <w:uiPriority w:val="9"/>
    <w:rsid w:val="0000677A"/>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E02A68"/>
    <w:rPr>
      <w:rFonts w:ascii="Times New Roman" w:hAnsi="Times New Roman" w:cs="Times New Roman"/>
      <w:b/>
      <w:bCs/>
      <w:i/>
      <w:iCs/>
      <w:sz w:val="24"/>
      <w:szCs w:val="24"/>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rsid w:val="00EE120E"/>
    <w:pPr>
      <w:spacing w:before="0" w:after="500" w:line="240" w:lineRule="auto"/>
    </w:pPr>
    <w:rPr>
      <w:caps/>
      <w:color w:val="757575" w:themeColor="text1" w:themeTint="A6"/>
      <w:spacing w:val="10"/>
      <w:sz w:val="28"/>
      <w:szCs w:val="21"/>
    </w:rPr>
  </w:style>
  <w:style w:type="character" w:customStyle="1" w:styleId="SubtitleChar">
    <w:name w:val="Subtitle Char"/>
    <w:basedOn w:val="DefaultParagraphFont"/>
    <w:link w:val="Subtitle"/>
    <w:uiPriority w:val="11"/>
    <w:rsid w:val="00EE120E"/>
    <w:rPr>
      <w:rFonts w:ascii="Times New Roman" w:hAnsi="Times New Roman" w:cs="Times New Roman"/>
      <w:caps/>
      <w:color w:val="757575" w:themeColor="text1" w:themeTint="A6"/>
      <w:spacing w:val="10"/>
      <w:sz w:val="28"/>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basedOn w:val="Heading4Char"/>
    <w:autoRedefine/>
    <w:uiPriority w:val="20"/>
    <w:qFormat/>
    <w:rsid w:val="00BE08AD"/>
    <w:rPr>
      <w:rFonts w:ascii="Arial" w:eastAsiaTheme="majorEastAsia" w:hAnsi="Arial" w:cstheme="majorBidi"/>
      <w:caps/>
      <w:spacing w:val="5"/>
      <w:sz w:val="24"/>
      <w:szCs w:val="24"/>
    </w:rPr>
  </w:style>
  <w:style w:type="paragraph" w:styleId="Quote">
    <w:name w:val="Quote"/>
    <w:basedOn w:val="Normal"/>
    <w:next w:val="Normal"/>
    <w:link w:val="QuoteChar"/>
    <w:uiPriority w:val="29"/>
    <w:qFormat/>
    <w:pPr>
      <w:ind w:left="1080" w:right="1080"/>
      <w:jc w:val="center"/>
    </w:pPr>
    <w:rPr>
      <w:i/>
      <w:iCs/>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sid w:val="00B02B37"/>
    <w:rPr>
      <w:rFonts w:asciiTheme="minorHAnsi" w:hAnsiTheme="minorHAnsi"/>
      <w:b w:val="0"/>
      <w:bCs w:val="0"/>
      <w:i w:val="0"/>
      <w:iCs w:val="0"/>
      <w:caps w:val="0"/>
      <w:color w:val="2C2C2C" w:themeColor="text1"/>
      <w:spacing w:val="10"/>
      <w:sz w:val="24"/>
      <w:szCs w:val="24"/>
      <w:bdr w:val="none" w:sz="0" w:space="0" w:color="auto"/>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sid w:val="00AC2D7D"/>
    <w:rPr>
      <w:rFonts w:ascii="Apple Symbols" w:eastAsiaTheme="majorEastAsia" w:hAnsi="Apple Symbols" w:cstheme="majorBidi"/>
      <w:spacing w:val="10"/>
      <w:sz w:val="24"/>
      <w:szCs w:val="24"/>
    </w:rPr>
  </w:style>
  <w:style w:type="character" w:customStyle="1" w:styleId="Heading5Char">
    <w:name w:val="Heading 5 Char"/>
    <w:basedOn w:val="DefaultParagraphFont"/>
    <w:link w:val="Heading5"/>
    <w:uiPriority w:val="9"/>
    <w:rsid w:val="00B02B37"/>
    <w:rPr>
      <w:rFonts w:asciiTheme="majorHAnsi" w:eastAsiaTheme="majorEastAsia" w:hAnsiTheme="majorHAnsi" w:cstheme="majorBidi"/>
      <w:spacing w:val="10"/>
      <w:sz w:val="24"/>
      <w:szCs w:val="24"/>
    </w:rPr>
  </w:style>
  <w:style w:type="character" w:customStyle="1" w:styleId="Heading6Char">
    <w:name w:val="Heading 6 Char"/>
    <w:basedOn w:val="DefaultParagraphFont"/>
    <w:link w:val="Heading6"/>
    <w:uiPriority w:val="9"/>
    <w:rsid w:val="00DC27D8"/>
    <w:rPr>
      <w:rFonts w:asciiTheme="majorHAnsi" w:eastAsiaTheme="majorEastAsia" w:hAnsiTheme="majorHAnsi" w:cs="Arial"/>
      <w:color w:val="2C2C2C" w:themeColor="text1"/>
      <w:spacing w:val="10"/>
      <w:sz w:val="24"/>
      <w:szCs w:val="24"/>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FF712B"/>
    <w:rPr>
      <w:color w:val="005DBA" w:themeColor="hyperlink"/>
      <w:u w:val="single"/>
    </w:rPr>
  </w:style>
  <w:style w:type="character" w:styleId="CommentReference">
    <w:name w:val="annotation reference"/>
    <w:basedOn w:val="DefaultParagraphFont"/>
    <w:uiPriority w:val="99"/>
    <w:semiHidden/>
    <w:unhideWhenUsed/>
    <w:rsid w:val="00FF712B"/>
    <w:rPr>
      <w:sz w:val="16"/>
      <w:szCs w:val="16"/>
    </w:rPr>
  </w:style>
  <w:style w:type="paragraph" w:styleId="CommentText">
    <w:name w:val="annotation text"/>
    <w:basedOn w:val="Normal"/>
    <w:link w:val="CommentTextChar"/>
    <w:uiPriority w:val="99"/>
    <w:semiHidden/>
    <w:unhideWhenUsed/>
    <w:rsid w:val="00FF712B"/>
    <w:pPr>
      <w:spacing w:before="0" w:after="0" w:line="240" w:lineRule="auto"/>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FF712B"/>
    <w:rPr>
      <w:sz w:val="20"/>
      <w:szCs w:val="20"/>
      <w:lang w:eastAsia="en-US"/>
    </w:rPr>
  </w:style>
  <w:style w:type="paragraph" w:styleId="BalloonText">
    <w:name w:val="Balloon Text"/>
    <w:basedOn w:val="Normal"/>
    <w:link w:val="BalloonTextChar"/>
    <w:uiPriority w:val="99"/>
    <w:semiHidden/>
    <w:unhideWhenUsed/>
    <w:rsid w:val="00FF712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12B"/>
    <w:rPr>
      <w:rFonts w:ascii="Segoe UI" w:hAnsi="Segoe UI" w:cs="Segoe UI"/>
      <w:sz w:val="18"/>
      <w:szCs w:val="18"/>
    </w:rPr>
  </w:style>
  <w:style w:type="paragraph" w:customStyle="1" w:styleId="EndNoteBibliography">
    <w:name w:val="EndNote Bibliography"/>
    <w:basedOn w:val="Normal"/>
    <w:rsid w:val="00B26FE6"/>
    <w:pPr>
      <w:spacing w:before="0" w:after="0" w:line="240" w:lineRule="auto"/>
    </w:pPr>
    <w:rPr>
      <w:lang w:eastAsia="en-US"/>
    </w:rPr>
  </w:style>
  <w:style w:type="paragraph" w:customStyle="1" w:styleId="EndNoteBibliographyTitle">
    <w:name w:val="EndNote Bibliography Title"/>
    <w:basedOn w:val="Normal"/>
    <w:link w:val="EndNoteBibliographyTitleChar"/>
    <w:rsid w:val="00B26FE6"/>
    <w:pPr>
      <w:spacing w:after="0"/>
      <w:jc w:val="center"/>
    </w:pPr>
    <w:rPr>
      <w:noProof/>
    </w:rPr>
  </w:style>
  <w:style w:type="character" w:customStyle="1" w:styleId="EndNoteBibliographyTitleChar">
    <w:name w:val="EndNote Bibliography Title Char"/>
    <w:basedOn w:val="DefaultParagraphFont"/>
    <w:link w:val="EndNoteBibliographyTitle"/>
    <w:rsid w:val="00B26FE6"/>
    <w:rPr>
      <w:rFonts w:ascii="Times New Roman" w:hAnsi="Times New Roman" w:cs="Times New Roman"/>
      <w:noProof/>
      <w:sz w:val="24"/>
      <w:szCs w:val="24"/>
    </w:rPr>
  </w:style>
  <w:style w:type="paragraph" w:styleId="CommentSubject">
    <w:name w:val="annotation subject"/>
    <w:basedOn w:val="CommentText"/>
    <w:next w:val="CommentText"/>
    <w:link w:val="CommentSubjectChar"/>
    <w:uiPriority w:val="99"/>
    <w:semiHidden/>
    <w:unhideWhenUsed/>
    <w:rsid w:val="00BE7576"/>
    <w:pPr>
      <w:spacing w:before="120" w:after="200"/>
    </w:pPr>
    <w:rPr>
      <w:rFonts w:ascii="Times New Roman" w:hAnsi="Times New Roman" w:cs="Times New Roman"/>
      <w:b/>
      <w:bCs/>
      <w:lang w:eastAsia="ja-JP"/>
    </w:rPr>
  </w:style>
  <w:style w:type="character" w:customStyle="1" w:styleId="CommentSubjectChar">
    <w:name w:val="Comment Subject Char"/>
    <w:basedOn w:val="CommentTextChar"/>
    <w:link w:val="CommentSubject"/>
    <w:uiPriority w:val="99"/>
    <w:semiHidden/>
    <w:rsid w:val="00BE7576"/>
    <w:rPr>
      <w:rFonts w:ascii="Times New Roman" w:hAnsi="Times New Roman" w:cs="Times New Roman"/>
      <w:b/>
      <w:bCs/>
      <w:sz w:val="20"/>
      <w:szCs w:val="20"/>
      <w:lang w:eastAsia="en-US"/>
    </w:rPr>
  </w:style>
  <w:style w:type="paragraph" w:styleId="Revision">
    <w:name w:val="Revision"/>
    <w:hidden/>
    <w:uiPriority w:val="99"/>
    <w:semiHidden/>
    <w:rsid w:val="00A37918"/>
    <w:pPr>
      <w:spacing w:before="0"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C0DDB"/>
    <w:rPr>
      <w:color w:val="6C606A" w:themeColor="followedHyperlink"/>
      <w:u w:val="single"/>
    </w:rPr>
  </w:style>
  <w:style w:type="paragraph" w:styleId="Header">
    <w:name w:val="header"/>
    <w:basedOn w:val="Normal"/>
    <w:link w:val="HeaderChar"/>
    <w:uiPriority w:val="99"/>
    <w:unhideWhenUsed/>
    <w:rsid w:val="00C12731"/>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C12731"/>
    <w:rPr>
      <w:rFonts w:ascii="Times New Roman" w:hAnsi="Times New Roman" w:cs="Times New Roman"/>
      <w:sz w:val="24"/>
      <w:szCs w:val="24"/>
    </w:rPr>
  </w:style>
  <w:style w:type="paragraph" w:styleId="Footer">
    <w:name w:val="footer"/>
    <w:basedOn w:val="Normal"/>
    <w:link w:val="FooterChar"/>
    <w:uiPriority w:val="99"/>
    <w:unhideWhenUsed/>
    <w:rsid w:val="00C12731"/>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C12731"/>
    <w:rPr>
      <w:rFonts w:ascii="Times New Roman" w:hAnsi="Times New Roman" w:cs="Times New Roman"/>
      <w:sz w:val="24"/>
      <w:szCs w:val="24"/>
    </w:rPr>
  </w:style>
  <w:style w:type="character" w:styleId="PageNumber">
    <w:name w:val="page number"/>
    <w:basedOn w:val="DefaultParagraphFont"/>
    <w:uiPriority w:val="99"/>
    <w:semiHidden/>
    <w:unhideWhenUsed/>
    <w:rsid w:val="00C12731"/>
  </w:style>
  <w:style w:type="character" w:styleId="LineNumber">
    <w:name w:val="line number"/>
    <w:basedOn w:val="DefaultParagraphFont"/>
    <w:uiPriority w:val="99"/>
    <w:semiHidden/>
    <w:unhideWhenUsed/>
    <w:rsid w:val="003F0473"/>
  </w:style>
  <w:style w:type="paragraph" w:styleId="NormalWeb">
    <w:name w:val="Normal (Web)"/>
    <w:basedOn w:val="Normal"/>
    <w:uiPriority w:val="99"/>
    <w:semiHidden/>
    <w:unhideWhenUsed/>
    <w:rsid w:val="004F1C1C"/>
    <w:pPr>
      <w:spacing w:before="100" w:beforeAutospacing="1" w:after="100" w:afterAutospacing="1" w:line="240" w:lineRule="auto"/>
    </w:pPr>
    <w:rPr>
      <w:rFonts w:eastAsia="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825509752">
      <w:bodyDiv w:val="1"/>
      <w:marLeft w:val="0"/>
      <w:marRight w:val="0"/>
      <w:marTop w:val="0"/>
      <w:marBottom w:val="0"/>
      <w:divBdr>
        <w:top w:val="none" w:sz="0" w:space="0" w:color="auto"/>
        <w:left w:val="none" w:sz="0" w:space="0" w:color="auto"/>
        <w:bottom w:val="none" w:sz="0" w:space="0" w:color="auto"/>
        <w:right w:val="none" w:sz="0" w:space="0" w:color="auto"/>
      </w:divBdr>
      <w:divsChild>
        <w:div w:id="660039458">
          <w:marLeft w:val="0"/>
          <w:marRight w:val="0"/>
          <w:marTop w:val="0"/>
          <w:marBottom w:val="0"/>
          <w:divBdr>
            <w:top w:val="none" w:sz="0" w:space="0" w:color="auto"/>
            <w:left w:val="none" w:sz="0" w:space="0" w:color="auto"/>
            <w:bottom w:val="none" w:sz="0" w:space="0" w:color="auto"/>
            <w:right w:val="none" w:sz="0" w:space="0" w:color="auto"/>
          </w:divBdr>
        </w:div>
        <w:div w:id="945961960">
          <w:marLeft w:val="0"/>
          <w:marRight w:val="0"/>
          <w:marTop w:val="0"/>
          <w:marBottom w:val="0"/>
          <w:divBdr>
            <w:top w:val="none" w:sz="0" w:space="0" w:color="auto"/>
            <w:left w:val="none" w:sz="0" w:space="0" w:color="auto"/>
            <w:bottom w:val="none" w:sz="0" w:space="0" w:color="auto"/>
            <w:right w:val="none" w:sz="0" w:space="0" w:color="auto"/>
          </w:divBdr>
        </w:div>
        <w:div w:id="1268461128">
          <w:marLeft w:val="0"/>
          <w:marRight w:val="0"/>
          <w:marTop w:val="0"/>
          <w:marBottom w:val="0"/>
          <w:divBdr>
            <w:top w:val="none" w:sz="0" w:space="0" w:color="auto"/>
            <w:left w:val="none" w:sz="0" w:space="0" w:color="auto"/>
            <w:bottom w:val="none" w:sz="0" w:space="0" w:color="auto"/>
            <w:right w:val="none" w:sz="0" w:space="0" w:color="auto"/>
          </w:divBdr>
        </w:div>
      </w:divsChild>
    </w:div>
    <w:div w:id="842822424">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who.int/medicines/areas/priority_medicines/Ch6_24LBP.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a\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238997D2FA4440A5D2B09E3CBE08BA"/>
        <w:category>
          <w:name w:val="General"/>
          <w:gallery w:val="placeholder"/>
        </w:category>
        <w:types>
          <w:type w:val="bbPlcHdr"/>
        </w:types>
        <w:behaviors>
          <w:behavior w:val="content"/>
        </w:behaviors>
        <w:guid w:val="{1DB87353-DBAC-7447-9679-1B20972FC53D}"/>
      </w:docPartPr>
      <w:docPartBody>
        <w:p w:rsidR="00871058" w:rsidRDefault="00871058" w:rsidP="00871058">
          <w:pPr>
            <w:pStyle w:val="D0238997D2FA4440A5D2B09E3CBE08BA"/>
          </w:pPr>
          <w:r>
            <w:t>[Type text]</w:t>
          </w:r>
        </w:p>
      </w:docPartBody>
    </w:docPart>
    <w:docPart>
      <w:docPartPr>
        <w:name w:val="1221107BFD8E564CBBF1C4A1BC5FC882"/>
        <w:category>
          <w:name w:val="General"/>
          <w:gallery w:val="placeholder"/>
        </w:category>
        <w:types>
          <w:type w:val="bbPlcHdr"/>
        </w:types>
        <w:behaviors>
          <w:behavior w:val="content"/>
        </w:behaviors>
        <w:guid w:val="{321FD4DF-FB4A-AD46-8EFF-0905C3A5DE35}"/>
      </w:docPartPr>
      <w:docPartBody>
        <w:p w:rsidR="00871058" w:rsidRDefault="00871058" w:rsidP="00871058">
          <w:pPr>
            <w:pStyle w:val="1221107BFD8E564CBBF1C4A1BC5FC882"/>
          </w:pPr>
          <w:r>
            <w:t>[Type text]</w:t>
          </w:r>
        </w:p>
      </w:docPartBody>
    </w:docPart>
    <w:docPart>
      <w:docPartPr>
        <w:name w:val="2EF291B9C5CC9A4896C48EA99E536FA7"/>
        <w:category>
          <w:name w:val="General"/>
          <w:gallery w:val="placeholder"/>
        </w:category>
        <w:types>
          <w:type w:val="bbPlcHdr"/>
        </w:types>
        <w:behaviors>
          <w:behavior w:val="content"/>
        </w:behaviors>
        <w:guid w:val="{82B7DA03-ED8D-F34C-84CC-D4A522B89F1C}"/>
      </w:docPartPr>
      <w:docPartBody>
        <w:p w:rsidR="00871058" w:rsidRDefault="00871058" w:rsidP="00871058">
          <w:pPr>
            <w:pStyle w:val="2EF291B9C5CC9A4896C48EA99E536FA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pple Symbols">
    <w:altName w:val="Times New Roman"/>
    <w:charset w:val="00"/>
    <w:family w:val="auto"/>
    <w:pitch w:val="variable"/>
    <w:sig w:usb0="00000000" w:usb1="08007BEB" w:usb2="01840034" w:usb3="00000000" w:csb0="000001F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058"/>
    <w:rsid w:val="00101C49"/>
    <w:rsid w:val="00147025"/>
    <w:rsid w:val="001B0FF8"/>
    <w:rsid w:val="001C6F32"/>
    <w:rsid w:val="003239CC"/>
    <w:rsid w:val="0038132A"/>
    <w:rsid w:val="003B52F5"/>
    <w:rsid w:val="00472F76"/>
    <w:rsid w:val="00537EFF"/>
    <w:rsid w:val="005C6EAB"/>
    <w:rsid w:val="00761D0C"/>
    <w:rsid w:val="00816F07"/>
    <w:rsid w:val="00856F22"/>
    <w:rsid w:val="00871058"/>
    <w:rsid w:val="008D21C1"/>
    <w:rsid w:val="009B2AF0"/>
    <w:rsid w:val="00A514E2"/>
    <w:rsid w:val="00A94333"/>
    <w:rsid w:val="00AB1241"/>
    <w:rsid w:val="00AE6217"/>
    <w:rsid w:val="00B04690"/>
    <w:rsid w:val="00B85F1A"/>
    <w:rsid w:val="00BC7B99"/>
    <w:rsid w:val="00C23626"/>
    <w:rsid w:val="00CA0335"/>
    <w:rsid w:val="00E03682"/>
    <w:rsid w:val="00E06564"/>
    <w:rsid w:val="00E97408"/>
    <w:rsid w:val="00F41E4B"/>
    <w:rsid w:val="00FC3519"/>
    <w:rsid w:val="00FD6D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238997D2FA4440A5D2B09E3CBE08BA">
    <w:name w:val="D0238997D2FA4440A5D2B09E3CBE08BA"/>
    <w:rsid w:val="00871058"/>
  </w:style>
  <w:style w:type="paragraph" w:customStyle="1" w:styleId="1221107BFD8E564CBBF1C4A1BC5FC882">
    <w:name w:val="1221107BFD8E564CBBF1C4A1BC5FC882"/>
    <w:rsid w:val="00871058"/>
  </w:style>
  <w:style w:type="paragraph" w:customStyle="1" w:styleId="2EF291B9C5CC9A4896C48EA99E536FA7">
    <w:name w:val="2EF291B9C5CC9A4896C48EA99E536FA7"/>
    <w:rsid w:val="00871058"/>
  </w:style>
  <w:style w:type="paragraph" w:customStyle="1" w:styleId="9F04433CECF84C4E8C53375233ACBD97">
    <w:name w:val="9F04433CECF84C4E8C53375233ACBD97"/>
    <w:rsid w:val="00871058"/>
  </w:style>
  <w:style w:type="paragraph" w:customStyle="1" w:styleId="3DA930946F6D274B819EE1D05B4E1EF1">
    <w:name w:val="3DA930946F6D274B819EE1D05B4E1EF1"/>
    <w:rsid w:val="00871058"/>
  </w:style>
  <w:style w:type="paragraph" w:customStyle="1" w:styleId="5AC9816D7200544094FD37CBFDA3A868">
    <w:name w:val="5AC9816D7200544094FD37CBFDA3A868"/>
    <w:rsid w:val="008710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B0CFE8C1-98C9-4B91-A35C-99BB51635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14</Pages>
  <Words>12598</Words>
  <Characters>71809</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Lina</dc:creator>
  <cp:lastModifiedBy>Jonathan Hill</cp:lastModifiedBy>
  <cp:revision>2</cp:revision>
  <cp:lastPrinted>2018-08-20T08:03:00Z</cp:lastPrinted>
  <dcterms:created xsi:type="dcterms:W3CDTF">2019-02-15T09:46:00Z</dcterms:created>
  <dcterms:modified xsi:type="dcterms:W3CDTF">2019-02-15T09:46:00Z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